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51" w:rsidRPr="00035C51" w:rsidRDefault="00B141CE" w:rsidP="00035C51">
      <w:pPr>
        <w:pStyle w:val="15"/>
        <w:spacing w:line="200" w:lineRule="atLeast"/>
        <w:ind w:left="4253"/>
        <w:jc w:val="center"/>
        <w:rPr>
          <w:rFonts w:ascii="Times New Roman" w:hAnsi="Times New Roman"/>
          <w:sz w:val="28"/>
        </w:rPr>
      </w:pPr>
      <w:r>
        <w:rPr>
          <w:rFonts w:ascii="Times New Roman" w:hAnsi="Times New Roman"/>
          <w:sz w:val="28"/>
        </w:rPr>
        <w:t xml:space="preserve">  </w:t>
      </w:r>
      <w:bookmarkStart w:id="0" w:name="_GoBack"/>
      <w:bookmarkEnd w:id="0"/>
      <w:r w:rsidR="00C51F04">
        <w:rPr>
          <w:rFonts w:ascii="Times New Roman" w:hAnsi="Times New Roman"/>
          <w:sz w:val="28"/>
        </w:rPr>
        <w:t xml:space="preserve">   </w:t>
      </w:r>
      <w:r w:rsidR="00035C51" w:rsidRPr="00035C51">
        <w:rPr>
          <w:rFonts w:ascii="Times New Roman" w:hAnsi="Times New Roman"/>
          <w:sz w:val="28"/>
        </w:rPr>
        <w:t>Принят</w:t>
      </w:r>
    </w:p>
    <w:p w:rsidR="00035C51" w:rsidRPr="00035C51" w:rsidRDefault="00035C51" w:rsidP="00035C51">
      <w:pPr>
        <w:pStyle w:val="15"/>
        <w:spacing w:line="200" w:lineRule="atLeast"/>
        <w:ind w:left="4253"/>
        <w:jc w:val="center"/>
        <w:rPr>
          <w:rFonts w:ascii="Times New Roman" w:hAnsi="Times New Roman"/>
          <w:sz w:val="28"/>
        </w:rPr>
      </w:pPr>
      <w:r w:rsidRPr="00035C51">
        <w:rPr>
          <w:rFonts w:ascii="Times New Roman" w:hAnsi="Times New Roman"/>
          <w:sz w:val="28"/>
        </w:rPr>
        <w:t xml:space="preserve">Решением Совета </w:t>
      </w:r>
    </w:p>
    <w:p w:rsidR="00035C51" w:rsidRPr="00035C51" w:rsidRDefault="00035C51" w:rsidP="00035C51">
      <w:pPr>
        <w:pStyle w:val="15"/>
        <w:spacing w:line="200" w:lineRule="atLeast"/>
        <w:ind w:left="4253"/>
        <w:jc w:val="center"/>
        <w:rPr>
          <w:rFonts w:ascii="Times New Roman" w:hAnsi="Times New Roman"/>
          <w:sz w:val="28"/>
        </w:rPr>
      </w:pPr>
      <w:r>
        <w:rPr>
          <w:rFonts w:ascii="Times New Roman" w:hAnsi="Times New Roman"/>
          <w:sz w:val="28"/>
        </w:rPr>
        <w:t>Нововладимировского</w:t>
      </w:r>
      <w:r w:rsidRPr="00035C51">
        <w:rPr>
          <w:rFonts w:ascii="Times New Roman" w:hAnsi="Times New Roman"/>
          <w:sz w:val="28"/>
        </w:rPr>
        <w:t xml:space="preserve"> сельского поселения</w:t>
      </w:r>
    </w:p>
    <w:p w:rsidR="00035C51" w:rsidRPr="00035C51" w:rsidRDefault="00035C51" w:rsidP="00035C51">
      <w:pPr>
        <w:pStyle w:val="15"/>
        <w:spacing w:line="200" w:lineRule="atLeast"/>
        <w:ind w:left="4253"/>
        <w:jc w:val="center"/>
        <w:rPr>
          <w:rFonts w:ascii="Times New Roman" w:hAnsi="Times New Roman"/>
          <w:sz w:val="28"/>
        </w:rPr>
      </w:pPr>
      <w:r w:rsidRPr="00035C51">
        <w:rPr>
          <w:rFonts w:ascii="Times New Roman" w:hAnsi="Times New Roman"/>
          <w:sz w:val="28"/>
        </w:rPr>
        <w:t>Тбилисского района</w:t>
      </w:r>
    </w:p>
    <w:p w:rsidR="00035C51" w:rsidRPr="00035C51" w:rsidRDefault="00577342" w:rsidP="00035C51">
      <w:pPr>
        <w:pStyle w:val="15"/>
        <w:spacing w:line="200" w:lineRule="atLeast"/>
        <w:ind w:left="4253"/>
        <w:jc w:val="center"/>
        <w:rPr>
          <w:rFonts w:ascii="Times New Roman" w:hAnsi="Times New Roman"/>
          <w:sz w:val="28"/>
        </w:rPr>
      </w:pPr>
      <w:r>
        <w:rPr>
          <w:rFonts w:ascii="Times New Roman" w:hAnsi="Times New Roman"/>
          <w:sz w:val="28"/>
        </w:rPr>
        <w:t>от 19</w:t>
      </w:r>
      <w:r w:rsidR="00035C51" w:rsidRPr="00035C51">
        <w:rPr>
          <w:rFonts w:ascii="Times New Roman" w:hAnsi="Times New Roman"/>
          <w:sz w:val="28"/>
        </w:rPr>
        <w:t xml:space="preserve"> апреля 2017 года № </w:t>
      </w:r>
      <w:r>
        <w:rPr>
          <w:rFonts w:ascii="Times New Roman" w:hAnsi="Times New Roman"/>
          <w:sz w:val="28"/>
        </w:rPr>
        <w:t>139</w:t>
      </w:r>
    </w:p>
    <w:p w:rsidR="00035C51" w:rsidRDefault="00035C51" w:rsidP="00035C51">
      <w:pPr>
        <w:tabs>
          <w:tab w:val="left" w:pos="-1276"/>
          <w:tab w:val="left" w:pos="24716"/>
        </w:tabs>
        <w:suppressAutoHyphens w:val="0"/>
        <w:rPr>
          <w:sz w:val="28"/>
        </w:rPr>
      </w:pP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4F2ACE" w:rsidRPr="004F2ACE" w:rsidRDefault="00640996" w:rsidP="0081350A">
      <w:pPr>
        <w:tabs>
          <w:tab w:val="left" w:pos="-1276"/>
        </w:tabs>
        <w:jc w:val="center"/>
        <w:rPr>
          <w:b/>
          <w:sz w:val="28"/>
        </w:rPr>
      </w:pPr>
      <w:r>
        <w:rPr>
          <w:b/>
          <w:sz w:val="28"/>
          <w:szCs w:val="28"/>
        </w:rPr>
        <w:t>Нововладимировского</w:t>
      </w:r>
      <w:r w:rsidR="009917B8" w:rsidRPr="004F2ACE">
        <w:rPr>
          <w:b/>
          <w:sz w:val="28"/>
        </w:rPr>
        <w:t xml:space="preserve"> сельского поселения</w:t>
      </w:r>
    </w:p>
    <w:p w:rsidR="009917B8" w:rsidRPr="004F2ACE" w:rsidRDefault="009917B8" w:rsidP="0081350A">
      <w:pPr>
        <w:tabs>
          <w:tab w:val="left" w:pos="-1276"/>
        </w:tabs>
        <w:jc w:val="center"/>
        <w:rPr>
          <w:b/>
          <w:sz w:val="28"/>
        </w:rPr>
      </w:pPr>
      <w:r w:rsidRPr="004F2ACE">
        <w:rPr>
          <w:b/>
          <w:sz w:val="28"/>
        </w:rPr>
        <w:t xml:space="preserve"> </w:t>
      </w:r>
      <w:r w:rsidR="00AB31DA" w:rsidRPr="004F2ACE">
        <w:rPr>
          <w:b/>
          <w:sz w:val="28"/>
        </w:rPr>
        <w:t xml:space="preserve">Тбилисского </w:t>
      </w:r>
      <w:r w:rsidRPr="004F2ACE">
        <w:rPr>
          <w:b/>
          <w:sz w:val="28"/>
        </w:rPr>
        <w:t>района</w:t>
      </w:r>
    </w:p>
    <w:p w:rsidR="009917B8" w:rsidRPr="004F2ACE"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640996" w:rsidRDefault="00640996" w:rsidP="00640996">
      <w:pPr>
        <w:tabs>
          <w:tab w:val="left" w:pos="-1276"/>
        </w:tabs>
        <w:suppressAutoHyphens w:val="0"/>
        <w:ind w:firstLine="560"/>
        <w:jc w:val="center"/>
        <w:rPr>
          <w:b/>
          <w:sz w:val="28"/>
          <w:szCs w:val="28"/>
        </w:rPr>
      </w:pPr>
      <w:r>
        <w:rPr>
          <w:b/>
          <w:sz w:val="28"/>
          <w:szCs w:val="28"/>
        </w:rPr>
        <w:t>станица Нововладимировская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AB31DA">
        <w:rPr>
          <w:rFonts w:eastAsia="Times New Roman"/>
          <w:b/>
          <w:sz w:val="28"/>
        </w:rPr>
        <w:t>17</w:t>
      </w:r>
      <w:r>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Pr="00AB31DA" w:rsidRDefault="009917B8" w:rsidP="0081350A">
            <w:pPr>
              <w:tabs>
                <w:tab w:val="left" w:pos="-1276"/>
              </w:tabs>
              <w:snapToGrid w:val="0"/>
              <w:rPr>
                <w:sz w:val="28"/>
              </w:rPr>
            </w:pPr>
            <w:r w:rsidRPr="00AB31DA">
              <w:rPr>
                <w:rFonts w:eastAsia="Times New Roman"/>
                <w:sz w:val="28"/>
              </w:rPr>
              <w:t xml:space="preserve">Устав </w:t>
            </w:r>
            <w:r w:rsidR="00640996" w:rsidRPr="00640996">
              <w:rPr>
                <w:sz w:val="28"/>
                <w:szCs w:val="28"/>
              </w:rPr>
              <w:t>Нововладимировского</w:t>
            </w:r>
            <w:r w:rsidR="0012632C">
              <w:rPr>
                <w:sz w:val="28"/>
              </w:rPr>
              <w:t xml:space="preserve"> </w:t>
            </w:r>
            <w:r w:rsidRPr="00AB31DA">
              <w:rPr>
                <w:sz w:val="28"/>
              </w:rPr>
              <w:t xml:space="preserve">сельского поселения </w:t>
            </w:r>
          </w:p>
          <w:p w:rsidR="009917B8" w:rsidRDefault="00AB31DA" w:rsidP="0081350A">
            <w:pPr>
              <w:tabs>
                <w:tab w:val="left" w:pos="142"/>
              </w:tabs>
              <w:snapToGrid w:val="0"/>
              <w:rPr>
                <w:rFonts w:eastAsia="Times New Roman"/>
                <w:sz w:val="28"/>
              </w:rPr>
            </w:pPr>
            <w:r>
              <w:rPr>
                <w:sz w:val="28"/>
              </w:rPr>
              <w:t>Тбилисского</w:t>
            </w:r>
            <w:r w:rsidR="009917B8">
              <w:rPr>
                <w:sz w:val="28"/>
              </w:rPr>
              <w:t xml:space="preserve">  района (преамбула)                                </w:t>
            </w:r>
            <w:r>
              <w:rPr>
                <w:sz w:val="28"/>
              </w:rPr>
              <w:t xml:space="preserve">                         </w:t>
            </w:r>
            <w:r w:rsidR="009917B8">
              <w:rPr>
                <w:sz w:val="28"/>
              </w:rPr>
              <w:t xml:space="preserve"> </w:t>
            </w:r>
            <w:r w:rsidR="009917B8">
              <w:rPr>
                <w:rFonts w:eastAsia="Times New Roman"/>
                <w:sz w:val="28"/>
              </w:rPr>
              <w:t>стр</w:t>
            </w:r>
            <w:r w:rsidR="008D3FCB">
              <w:rPr>
                <w:rFonts w:eastAsia="Times New Roman"/>
                <w:sz w:val="28"/>
              </w:rPr>
              <w:t>.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8D3FCB">
              <w:rPr>
                <w:rFonts w:eastAsia="Times New Roman"/>
                <w:sz w:val="28"/>
              </w:rPr>
              <w:t xml:space="preserve"> </w:t>
            </w:r>
            <w:r>
              <w:rPr>
                <w:rFonts w:eastAsia="Times New Roman"/>
                <w:sz w:val="28"/>
              </w:rPr>
              <w:t>стр.</w:t>
            </w:r>
            <w:r w:rsidR="008D3FCB">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w:t>
            </w:r>
            <w:r w:rsidR="000B422B" w:rsidRPr="00AB31DA">
              <w:rPr>
                <w:rFonts w:eastAsia="Times New Roman"/>
                <w:kern w:val="0"/>
                <w:sz w:val="28"/>
                <w:szCs w:val="28"/>
                <w:lang w:eastAsia="ru-RU"/>
              </w:rPr>
              <w:t xml:space="preserve">самоуправления </w:t>
            </w:r>
            <w:r w:rsidR="0002597E" w:rsidRPr="00AB31DA">
              <w:rPr>
                <w:rFonts w:eastAsia="Times New Roman"/>
                <w:sz w:val="28"/>
              </w:rPr>
              <w:t>сельского поселения</w:t>
            </w:r>
            <w:r w:rsidR="0002597E" w:rsidRPr="00AB31DA">
              <w:rPr>
                <w:rFonts w:eastAsia="Times New Roman"/>
                <w:kern w:val="0"/>
                <w:sz w:val="28"/>
                <w:szCs w:val="28"/>
                <w:lang w:eastAsia="ru-RU"/>
              </w:rPr>
              <w:t xml:space="preserve"> </w:t>
            </w:r>
            <w:r w:rsidR="000B422B" w:rsidRPr="00AB31DA">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8D3FCB">
              <w:rPr>
                <w:rFonts w:eastAsia="Times New Roman"/>
                <w:sz w:val="28"/>
              </w:rPr>
              <w:t xml:space="preserve"> </w:t>
            </w:r>
            <w:r>
              <w:rPr>
                <w:rFonts w:eastAsia="Times New Roman"/>
                <w:sz w:val="28"/>
              </w:rPr>
              <w:t>стр.</w:t>
            </w:r>
            <w:r w:rsidR="008D3FCB">
              <w:rPr>
                <w:rFonts w:eastAsia="Times New Roman"/>
                <w:sz w:val="28"/>
              </w:rPr>
              <w:t xml:space="preserve">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8D3FCB">
              <w:rPr>
                <w:rFonts w:eastAsia="Times New Roman"/>
                <w:sz w:val="28"/>
              </w:rPr>
              <w:t xml:space="preserve">   </w:t>
            </w:r>
            <w:r>
              <w:rPr>
                <w:rFonts w:eastAsia="Times New Roman"/>
                <w:sz w:val="28"/>
              </w:rPr>
              <w:t>стр.</w:t>
            </w:r>
            <w:r w:rsidR="008D3FCB">
              <w:rPr>
                <w:rFonts w:eastAsia="Times New Roman"/>
                <w:sz w:val="28"/>
              </w:rPr>
              <w:t xml:space="preserve"> 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8D3FCB">
              <w:rPr>
                <w:rFonts w:eastAsia="Times New Roman"/>
                <w:sz w:val="28"/>
              </w:rPr>
              <w:t xml:space="preserve">   </w:t>
            </w:r>
            <w:r>
              <w:rPr>
                <w:rFonts w:eastAsia="Times New Roman"/>
                <w:sz w:val="28"/>
              </w:rPr>
              <w:t>стр.</w:t>
            </w:r>
            <w:r w:rsidR="008D3FCB">
              <w:rPr>
                <w:rFonts w:eastAsia="Times New Roman"/>
                <w:sz w:val="28"/>
              </w:rPr>
              <w:t xml:space="preserve">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475179">
              <w:rPr>
                <w:rFonts w:eastAsia="Times New Roman"/>
                <w:sz w:val="28"/>
              </w:rPr>
              <w:t xml:space="preserve"> </w:t>
            </w:r>
            <w:r>
              <w:rPr>
                <w:rFonts w:eastAsia="Times New Roman"/>
                <w:sz w:val="28"/>
              </w:rPr>
              <w:t>стр.</w:t>
            </w:r>
            <w:r w:rsidR="008D3FCB">
              <w:rPr>
                <w:rFonts w:eastAsia="Times New Roman"/>
                <w:sz w:val="28"/>
              </w:rPr>
              <w:t xml:space="preserve">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475179">
              <w:rPr>
                <w:rFonts w:eastAsia="Times New Roman"/>
                <w:sz w:val="28"/>
              </w:rPr>
              <w:t xml:space="preserve"> </w:t>
            </w:r>
            <w:r>
              <w:rPr>
                <w:rFonts w:eastAsia="Times New Roman"/>
                <w:sz w:val="28"/>
              </w:rPr>
              <w:t>стр.</w:t>
            </w:r>
            <w:r w:rsidR="008D3FCB">
              <w:rPr>
                <w:rFonts w:eastAsia="Times New Roman"/>
                <w:sz w:val="28"/>
              </w:rPr>
              <w:t xml:space="preserve">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8D3FCB">
              <w:rPr>
                <w:rFonts w:eastAsia="Times New Roman"/>
                <w:sz w:val="28"/>
              </w:rPr>
              <w:t xml:space="preserve"> 59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475179">
              <w:rPr>
                <w:rFonts w:eastAsia="Times New Roman"/>
                <w:sz w:val="28"/>
              </w:rPr>
              <w:t xml:space="preserve">  </w:t>
            </w:r>
            <w:r>
              <w:rPr>
                <w:rFonts w:eastAsia="Times New Roman"/>
                <w:sz w:val="28"/>
              </w:rPr>
              <w:t>стр.</w:t>
            </w:r>
            <w:r w:rsidR="008D3FCB">
              <w:rPr>
                <w:rFonts w:eastAsia="Times New Roman"/>
                <w:sz w:val="28"/>
              </w:rPr>
              <w:t xml:space="preserve"> 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475179">
              <w:rPr>
                <w:rFonts w:eastAsia="Times New Roman"/>
                <w:sz w:val="28"/>
              </w:rPr>
              <w:t xml:space="preserve"> </w:t>
            </w:r>
            <w:r>
              <w:rPr>
                <w:rFonts w:eastAsia="Times New Roman"/>
                <w:sz w:val="28"/>
              </w:rPr>
              <w:t>стр.</w:t>
            </w:r>
            <w:r w:rsidR="008D3FCB">
              <w:rPr>
                <w:rFonts w:eastAsia="Times New Roman"/>
                <w:sz w:val="28"/>
              </w:rPr>
              <w:t>7</w:t>
            </w:r>
            <w:r w:rsidR="00020F07">
              <w:rPr>
                <w:rFonts w:eastAsia="Times New Roman"/>
                <w:sz w:val="28"/>
              </w:rPr>
              <w:t>2</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475179" w:rsidRDefault="00475179"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A80B64" w:rsidRDefault="00A80B64" w:rsidP="00A80B64">
      <w:pPr>
        <w:tabs>
          <w:tab w:val="left" w:pos="-1276"/>
          <w:tab w:val="left" w:pos="142"/>
        </w:tabs>
        <w:ind w:firstLine="851"/>
        <w:jc w:val="both"/>
        <w:rPr>
          <w:sz w:val="28"/>
          <w:szCs w:val="28"/>
        </w:rPr>
      </w:pPr>
      <w:r>
        <w:rPr>
          <w:sz w:val="28"/>
          <w:szCs w:val="28"/>
        </w:rPr>
        <w:t xml:space="preserve">Настоящий устав </w:t>
      </w:r>
      <w:r w:rsidR="00640996" w:rsidRPr="00640996">
        <w:rPr>
          <w:sz w:val="28"/>
          <w:szCs w:val="28"/>
        </w:rPr>
        <w:t>Нововладимировского</w:t>
      </w:r>
      <w:r>
        <w:rPr>
          <w:sz w:val="28"/>
          <w:szCs w:val="28"/>
        </w:rPr>
        <w:t xml:space="preserve"> сельского поселения Тбилисского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640996" w:rsidRPr="00640996">
        <w:rPr>
          <w:sz w:val="28"/>
          <w:szCs w:val="28"/>
        </w:rPr>
        <w:t>Нововладимировского</w:t>
      </w:r>
      <w:r>
        <w:rPr>
          <w:sz w:val="28"/>
          <w:szCs w:val="28"/>
        </w:rPr>
        <w:t xml:space="preserve"> сельского поселения Тбилисского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640996" w:rsidRPr="00640996">
        <w:rPr>
          <w:sz w:val="28"/>
          <w:szCs w:val="28"/>
        </w:rPr>
        <w:t>Нововладимировского</w:t>
      </w:r>
      <w:r>
        <w:rPr>
          <w:b/>
          <w:sz w:val="28"/>
          <w:szCs w:val="28"/>
        </w:rPr>
        <w:t xml:space="preserve"> </w:t>
      </w:r>
      <w:r>
        <w:rPr>
          <w:sz w:val="28"/>
          <w:szCs w:val="28"/>
        </w:rPr>
        <w:t>сельского поселения Тбилисского района.</w:t>
      </w:r>
    </w:p>
    <w:p w:rsidR="00A80B64" w:rsidRDefault="00A80B64" w:rsidP="00A80B64">
      <w:pPr>
        <w:tabs>
          <w:tab w:val="left" w:pos="-1276"/>
          <w:tab w:val="left" w:pos="142"/>
        </w:tabs>
        <w:ind w:firstLine="851"/>
        <w:jc w:val="both"/>
        <w:rPr>
          <w:rFonts w:eastAsia="Times New Roman"/>
          <w:sz w:val="28"/>
          <w:szCs w:val="28"/>
        </w:rPr>
      </w:pPr>
      <w:r>
        <w:rPr>
          <w:rFonts w:eastAsia="Times New Roman"/>
          <w:sz w:val="28"/>
          <w:szCs w:val="28"/>
        </w:rPr>
        <w:t>Устав является основным нормативным правовым актом</w:t>
      </w:r>
      <w:r>
        <w:rPr>
          <w:rFonts w:eastAsia="Times New Roman"/>
          <w:b/>
          <w:sz w:val="28"/>
          <w:szCs w:val="28"/>
        </w:rPr>
        <w:t xml:space="preserve"> </w:t>
      </w:r>
      <w:r w:rsidR="00640996" w:rsidRPr="00640996">
        <w:rPr>
          <w:sz w:val="28"/>
          <w:szCs w:val="28"/>
        </w:rPr>
        <w:t>Нововладимировского</w:t>
      </w:r>
      <w:r w:rsidR="00640996">
        <w:rPr>
          <w:rFonts w:eastAsia="Times New Roman"/>
          <w:sz w:val="28"/>
          <w:szCs w:val="28"/>
        </w:rPr>
        <w:t xml:space="preserve"> </w:t>
      </w:r>
      <w:r>
        <w:rPr>
          <w:rFonts w:eastAsia="Times New Roman"/>
          <w:sz w:val="28"/>
          <w:szCs w:val="28"/>
        </w:rPr>
        <w:t xml:space="preserve">сельского поселения Тбилисского района, которому должны соответствовать все иные нормативные правовые акты органов и должностных лиц местного самоуправления </w:t>
      </w:r>
      <w:r w:rsidR="00640996" w:rsidRPr="00640996">
        <w:rPr>
          <w:sz w:val="28"/>
          <w:szCs w:val="28"/>
        </w:rPr>
        <w:t>Нововладимировского</w:t>
      </w:r>
      <w:r>
        <w:rPr>
          <w:rFonts w:eastAsia="Times New Roman"/>
          <w:sz w:val="28"/>
          <w:szCs w:val="28"/>
        </w:rPr>
        <w:t xml:space="preserve"> сельского поселения Тбилисского района. </w:t>
      </w:r>
    </w:p>
    <w:p w:rsidR="009917B8" w:rsidRDefault="009917B8" w:rsidP="0081350A">
      <w:pPr>
        <w:tabs>
          <w:tab w:val="left" w:pos="-1276"/>
        </w:tabs>
        <w:ind w:firstLine="851"/>
        <w:jc w:val="both"/>
        <w:rPr>
          <w:sz w:val="28"/>
        </w:rPr>
      </w:pPr>
      <w:r>
        <w:rPr>
          <w:sz w:val="28"/>
        </w:rPr>
        <w:t xml:space="preserve"> </w:t>
      </w: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4F2ACE" w:rsidRDefault="004F2ACE" w:rsidP="004F2ACE">
      <w:pPr>
        <w:spacing w:line="200" w:lineRule="atLeast"/>
        <w:ind w:firstLine="850"/>
        <w:jc w:val="both"/>
        <w:rPr>
          <w:sz w:val="28"/>
          <w:szCs w:val="28"/>
        </w:rPr>
      </w:pPr>
      <w:r>
        <w:rPr>
          <w:sz w:val="28"/>
          <w:szCs w:val="28"/>
        </w:rPr>
        <w:t xml:space="preserve">Наименования «муниципальное образование </w:t>
      </w:r>
      <w:r w:rsidR="00640996" w:rsidRPr="00640996">
        <w:rPr>
          <w:sz w:val="28"/>
          <w:szCs w:val="28"/>
        </w:rPr>
        <w:t>Нововладимировского</w:t>
      </w:r>
      <w:r>
        <w:rPr>
          <w:sz w:val="28"/>
          <w:szCs w:val="28"/>
        </w:rPr>
        <w:t xml:space="preserve"> сельское поселение в составе муниципального образования  Тбилисский район» и «</w:t>
      </w:r>
      <w:r w:rsidR="00640996" w:rsidRPr="00640996">
        <w:rPr>
          <w:sz w:val="28"/>
          <w:szCs w:val="28"/>
        </w:rPr>
        <w:t>Нововладимировского</w:t>
      </w:r>
      <w:r>
        <w:rPr>
          <w:sz w:val="28"/>
          <w:szCs w:val="28"/>
        </w:rPr>
        <w:t xml:space="preserve"> сельское поселение Тбилисского района» равнозначны (далее по тексту – поселение).</w:t>
      </w:r>
    </w:p>
    <w:p w:rsidR="004F2ACE" w:rsidRDefault="004F2ACE" w:rsidP="004F2ACE">
      <w:pPr>
        <w:pStyle w:val="WW-3"/>
        <w:spacing w:line="200" w:lineRule="atLeast"/>
        <w:ind w:firstLine="850"/>
        <w:rPr>
          <w:rFonts w:eastAsia="Lucida Sans Unicode"/>
          <w:b w:val="0"/>
          <w:i w:val="0"/>
          <w:szCs w:val="28"/>
        </w:rPr>
      </w:pPr>
      <w:r>
        <w:rPr>
          <w:rFonts w:eastAsia="Lucida Sans Unicode"/>
          <w:b w:val="0"/>
          <w:i w:val="0"/>
          <w:szCs w:val="28"/>
        </w:rPr>
        <w:t xml:space="preserve">Представительный орган муниципального образования - Совет </w:t>
      </w:r>
      <w:r w:rsidR="00640996" w:rsidRPr="00640996">
        <w:rPr>
          <w:b w:val="0"/>
          <w:i w:val="0"/>
          <w:szCs w:val="28"/>
        </w:rPr>
        <w:t>Нововладимировского</w:t>
      </w:r>
      <w:r>
        <w:rPr>
          <w:rFonts w:eastAsia="Lucida Sans Unicode"/>
          <w:b w:val="0"/>
          <w:i w:val="0"/>
          <w:szCs w:val="28"/>
        </w:rPr>
        <w:t xml:space="preserve"> сельского поселения Тбилисского района (далее по тексту – Совет). </w:t>
      </w:r>
    </w:p>
    <w:p w:rsidR="004F2ACE" w:rsidRDefault="004F2ACE" w:rsidP="004F2ACE">
      <w:pPr>
        <w:tabs>
          <w:tab w:val="left" w:pos="-1276"/>
        </w:tabs>
        <w:spacing w:line="200" w:lineRule="atLeast"/>
        <w:ind w:firstLine="850"/>
        <w:jc w:val="both"/>
        <w:rPr>
          <w:sz w:val="28"/>
          <w:szCs w:val="28"/>
        </w:rPr>
      </w:pPr>
      <w:r>
        <w:rPr>
          <w:sz w:val="28"/>
          <w:szCs w:val="28"/>
        </w:rPr>
        <w:t xml:space="preserve">Глава муниципального образования - глава </w:t>
      </w:r>
      <w:r w:rsidR="00640996" w:rsidRPr="00640996">
        <w:rPr>
          <w:sz w:val="28"/>
          <w:szCs w:val="28"/>
        </w:rPr>
        <w:t>Нововладимировского</w:t>
      </w:r>
      <w:r>
        <w:rPr>
          <w:sz w:val="28"/>
          <w:szCs w:val="28"/>
        </w:rPr>
        <w:t xml:space="preserve"> сельского поселения Тбилисского района (далее по тексту - глава поселения).</w:t>
      </w:r>
    </w:p>
    <w:p w:rsidR="004F2ACE" w:rsidRDefault="004F2ACE" w:rsidP="004F2ACE">
      <w:pPr>
        <w:tabs>
          <w:tab w:val="left" w:pos="-1276"/>
        </w:tabs>
        <w:spacing w:line="200" w:lineRule="atLeast"/>
        <w:ind w:firstLine="850"/>
        <w:jc w:val="both"/>
        <w:rPr>
          <w:sz w:val="28"/>
          <w:szCs w:val="28"/>
        </w:rPr>
      </w:pPr>
      <w:r>
        <w:rPr>
          <w:sz w:val="28"/>
          <w:szCs w:val="28"/>
        </w:rPr>
        <w:t xml:space="preserve">Исполнительно-распорядительный орган муниципального образования - администрация </w:t>
      </w:r>
      <w:r w:rsidR="00640996" w:rsidRPr="00640996">
        <w:rPr>
          <w:sz w:val="28"/>
          <w:szCs w:val="28"/>
        </w:rPr>
        <w:t>Нововладимировского</w:t>
      </w:r>
      <w:r>
        <w:rPr>
          <w:sz w:val="28"/>
          <w:szCs w:val="28"/>
        </w:rPr>
        <w:t xml:space="preserve"> сельского поселения Тбилисского района (далее по тексту - администрация).</w:t>
      </w:r>
    </w:p>
    <w:p w:rsidR="004F2ACE" w:rsidRDefault="004F2ACE" w:rsidP="004F2ACE">
      <w:pPr>
        <w:spacing w:line="200" w:lineRule="atLeast"/>
        <w:ind w:firstLine="850"/>
        <w:jc w:val="both"/>
        <w:rPr>
          <w:rFonts w:eastAsia="Lucida Sans Unicode"/>
          <w:sz w:val="28"/>
          <w:szCs w:val="28"/>
        </w:rPr>
      </w:pPr>
      <w:r>
        <w:rPr>
          <w:rFonts w:eastAsia="Lucida Sans Unicode"/>
          <w:sz w:val="28"/>
          <w:szCs w:val="28"/>
        </w:rPr>
        <w:t>Иные термины и понятия, использованные в настоящем уставе, соответствуют терминам и понятиям, употребляемым в Федеральном законе      от 6 октября 2003 года № 131-ФЗ «Об общих принципах организации местного самоуправления в Российской Федерации».</w:t>
      </w:r>
    </w:p>
    <w:p w:rsidR="004F2ACE" w:rsidRDefault="004F2ACE" w:rsidP="004F2ACE">
      <w:pPr>
        <w:pStyle w:val="2"/>
        <w:numPr>
          <w:ilvl w:val="1"/>
          <w:numId w:val="1"/>
        </w:numPr>
        <w:tabs>
          <w:tab w:val="clear" w:pos="4116"/>
          <w:tab w:val="num" w:pos="576"/>
          <w:tab w:val="left" w:pos="851"/>
          <w:tab w:val="left" w:pos="4305"/>
        </w:tabs>
        <w:spacing w:before="0" w:after="0" w:line="200" w:lineRule="atLeast"/>
        <w:ind w:left="0" w:firstLine="850"/>
        <w:rPr>
          <w:rFonts w:ascii="Times New Roman" w:eastAsia="Times New Roman" w:hAnsi="Times New Roman"/>
          <w:i w:val="0"/>
          <w:szCs w:val="28"/>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4F2ACE" w:rsidRDefault="00640996" w:rsidP="004F2ACE">
      <w:pPr>
        <w:pStyle w:val="ad"/>
        <w:spacing w:after="0" w:line="200" w:lineRule="atLeast"/>
        <w:ind w:firstLine="708"/>
        <w:jc w:val="both"/>
        <w:rPr>
          <w:rFonts w:eastAsia="Times New Roman"/>
          <w:sz w:val="28"/>
          <w:szCs w:val="28"/>
        </w:rPr>
      </w:pPr>
      <w:r w:rsidRPr="00640996">
        <w:rPr>
          <w:sz w:val="28"/>
          <w:szCs w:val="28"/>
        </w:rPr>
        <w:t>Нововладимировско</w:t>
      </w:r>
      <w:r>
        <w:rPr>
          <w:sz w:val="28"/>
          <w:szCs w:val="28"/>
        </w:rPr>
        <w:t>е</w:t>
      </w:r>
      <w:r w:rsidR="004F2ACE">
        <w:rPr>
          <w:rFonts w:eastAsia="Times New Roman"/>
          <w:sz w:val="28"/>
          <w:szCs w:val="28"/>
        </w:rPr>
        <w:t xml:space="preserve"> сельское поселение наделено Законом Краснодарского края от 7 июня 2004 года № 728-КЗ «Об установлении границ муниципального образования Тбилисский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w:t>
      </w:r>
      <w:r w:rsidR="004F2ACE">
        <w:rPr>
          <w:rFonts w:eastAsia="Times New Roman"/>
          <w:sz w:val="28"/>
          <w:szCs w:val="28"/>
        </w:rPr>
        <w:lastRenderedPageBreak/>
        <w:t>сельского поселения, входящего в состав территории Тбилисского района.</w:t>
      </w:r>
    </w:p>
    <w:p w:rsidR="004F2ACE"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 </w:t>
      </w: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A80B64" w:rsidRDefault="00A80B64" w:rsidP="00A80B64">
      <w:pPr>
        <w:tabs>
          <w:tab w:val="left" w:pos="142"/>
        </w:tabs>
        <w:ind w:firstLine="851"/>
        <w:jc w:val="both"/>
        <w:rPr>
          <w:rFonts w:eastAsia="Times New Roman"/>
          <w:sz w:val="28"/>
          <w:szCs w:val="28"/>
        </w:rPr>
      </w:pPr>
      <w:r>
        <w:rPr>
          <w:rFonts w:eastAsia="Times New Roman"/>
          <w:sz w:val="28"/>
          <w:szCs w:val="28"/>
        </w:rPr>
        <w:t>1. Местное самоуправление в поселении осуществляется в границах поселения, установленных Законом Краснодарского края от 7 июня 2004 года  № 728-КЗ «Об установлении границ муниципального образования Тбилисский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A80B64" w:rsidRDefault="00A80B64" w:rsidP="00A80B64">
      <w:pPr>
        <w:pStyle w:val="ConsNormal"/>
        <w:tabs>
          <w:tab w:val="left" w:pos="142"/>
        </w:tabs>
        <w:ind w:firstLine="851"/>
        <w:jc w:val="both"/>
        <w:rPr>
          <w:rFonts w:ascii="Times New Roman" w:hAnsi="Times New Roman"/>
          <w:sz w:val="28"/>
          <w:szCs w:val="28"/>
        </w:rPr>
      </w:pPr>
      <w:r>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A80B64" w:rsidRDefault="00A80B64" w:rsidP="00A80B64">
      <w:pPr>
        <w:pStyle w:val="ConsNormal"/>
        <w:tabs>
          <w:tab w:val="left" w:pos="142"/>
        </w:tabs>
        <w:ind w:firstLine="851"/>
        <w:jc w:val="both"/>
        <w:rPr>
          <w:rFonts w:ascii="Times New Roman" w:hAnsi="Times New Roman"/>
          <w:sz w:val="28"/>
          <w:szCs w:val="28"/>
        </w:rPr>
      </w:pPr>
      <w:r>
        <w:rPr>
          <w:rFonts w:ascii="Times New Roman" w:hAnsi="Times New Roman"/>
          <w:sz w:val="28"/>
          <w:szCs w:val="28"/>
        </w:rPr>
        <w:t>Изменение границ не допускается без учета мнения населения  поселения.</w:t>
      </w:r>
    </w:p>
    <w:p w:rsidR="00A80B64" w:rsidRDefault="00A80B64" w:rsidP="00A80B64">
      <w:pPr>
        <w:tabs>
          <w:tab w:val="left" w:pos="142"/>
        </w:tabs>
        <w:ind w:firstLine="851"/>
        <w:jc w:val="both"/>
        <w:rPr>
          <w:rFonts w:eastAsia="Times New Roman"/>
          <w:sz w:val="28"/>
          <w:szCs w:val="28"/>
        </w:rPr>
      </w:pPr>
      <w:r>
        <w:rPr>
          <w:rFonts w:eastAsia="Times New Roman"/>
          <w:sz w:val="28"/>
          <w:szCs w:val="28"/>
        </w:rPr>
        <w:t>Изменение границ поселения осуществляется законом Краснодарского края.</w:t>
      </w:r>
    </w:p>
    <w:p w:rsidR="00A80B64" w:rsidRDefault="00A80B64" w:rsidP="00A80B64">
      <w:pPr>
        <w:pStyle w:val="ConsNormal"/>
        <w:tabs>
          <w:tab w:val="left" w:pos="142"/>
        </w:tabs>
        <w:ind w:firstLine="851"/>
        <w:jc w:val="both"/>
        <w:rPr>
          <w:rFonts w:ascii="Times New Roman" w:hAnsi="Times New Roman"/>
          <w:b/>
          <w:sz w:val="28"/>
          <w:szCs w:val="28"/>
        </w:rPr>
      </w:pPr>
    </w:p>
    <w:p w:rsidR="009917B8" w:rsidRPr="006C4301" w:rsidRDefault="009917B8" w:rsidP="0081350A">
      <w:pPr>
        <w:tabs>
          <w:tab w:val="left" w:pos="142"/>
        </w:tabs>
        <w:ind w:firstLine="851"/>
        <w:rPr>
          <w:rFonts w:eastAsia="Times New Roman"/>
          <w:b/>
          <w:sz w:val="28"/>
        </w:rPr>
      </w:pPr>
      <w:r w:rsidRPr="006C4301">
        <w:rPr>
          <w:rFonts w:eastAsia="Times New Roman"/>
          <w:b/>
          <w:sz w:val="28"/>
        </w:rPr>
        <w:t xml:space="preserve">Статья 4. Официальные символы  поселения </w:t>
      </w:r>
    </w:p>
    <w:p w:rsidR="004F2ACE" w:rsidRDefault="004F2ACE" w:rsidP="004F2ACE">
      <w:pPr>
        <w:widowControl/>
        <w:ind w:firstLine="851"/>
        <w:jc w:val="both"/>
        <w:rPr>
          <w:rFonts w:eastAsia="Times New Roman"/>
          <w:sz w:val="28"/>
          <w:szCs w:val="28"/>
        </w:rPr>
      </w:pPr>
      <w:r>
        <w:rPr>
          <w:rFonts w:eastAsia="Times New Roman"/>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Pr>
          <w:rFonts w:cs="Calibri"/>
          <w:sz w:val="28"/>
          <w:szCs w:val="28"/>
        </w:rPr>
        <w:t xml:space="preserve"> и особенности</w:t>
      </w:r>
      <w:r>
        <w:rPr>
          <w:rFonts w:eastAsia="Times New Roman"/>
          <w:sz w:val="28"/>
          <w:szCs w:val="28"/>
        </w:rPr>
        <w:t>.</w:t>
      </w:r>
    </w:p>
    <w:p w:rsidR="004F2ACE" w:rsidRDefault="004F2ACE" w:rsidP="004F2ACE">
      <w:pPr>
        <w:tabs>
          <w:tab w:val="left" w:pos="142"/>
        </w:tabs>
        <w:ind w:firstLine="851"/>
        <w:jc w:val="both"/>
        <w:rPr>
          <w:rFonts w:eastAsia="Times New Roman"/>
          <w:sz w:val="28"/>
          <w:szCs w:val="28"/>
        </w:rPr>
      </w:pPr>
      <w:r>
        <w:rPr>
          <w:rFonts w:eastAsia="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4F2ACE" w:rsidRDefault="004F2ACE" w:rsidP="004F2ACE">
      <w:pPr>
        <w:tabs>
          <w:tab w:val="left" w:pos="142"/>
        </w:tabs>
        <w:ind w:firstLine="851"/>
        <w:jc w:val="both"/>
        <w:rPr>
          <w:rFonts w:eastAsia="Times New Roman"/>
          <w:sz w:val="28"/>
          <w:szCs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от 6</w:t>
      </w:r>
      <w:r w:rsidR="00017509">
        <w:rPr>
          <w:sz w:val="28"/>
        </w:rPr>
        <w:t xml:space="preserve"> октября                   </w:t>
      </w:r>
      <w:r>
        <w:rPr>
          <w:sz w:val="28"/>
        </w:rPr>
        <w:t>2003</w:t>
      </w:r>
      <w:r w:rsidR="00017509">
        <w:rPr>
          <w:sz w:val="28"/>
        </w:rPr>
        <w:t xml:space="preserve"> года</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w:t>
      </w:r>
      <w:r>
        <w:rPr>
          <w:rFonts w:eastAsia="Times New Roman"/>
          <w:sz w:val="28"/>
        </w:rPr>
        <w:lastRenderedPageBreak/>
        <w:t>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9777AC">
        <w:rPr>
          <w:rFonts w:eastAsia="Times New Roman"/>
          <w:sz w:val="28"/>
        </w:rPr>
        <w:t xml:space="preserve"> -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w:t>
      </w:r>
      <w:r w:rsidR="009777AC">
        <w:rPr>
          <w:rFonts w:eastAsia="Times New Roman"/>
          <w:sz w:val="28"/>
        </w:rPr>
        <w:t xml:space="preserve"> </w:t>
      </w:r>
      <w:r>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9777AC">
        <w:rPr>
          <w:rFonts w:eastAsia="Times New Roman"/>
          <w:b/>
          <w:caps/>
          <w:sz w:val="28"/>
        </w:rPr>
        <w:t xml:space="preserve">ЗНАЧЕНИЯ </w:t>
      </w:r>
      <w:r w:rsidR="008B65C8" w:rsidRPr="009777AC">
        <w:rPr>
          <w:rFonts w:eastAsia="Times New Roman"/>
          <w:b/>
          <w:caps/>
          <w:sz w:val="28"/>
        </w:rPr>
        <w:t xml:space="preserve">СЕЛЬСКОГО </w:t>
      </w:r>
      <w:r w:rsidRPr="009777AC">
        <w:rPr>
          <w:rFonts w:eastAsia="Times New Roman"/>
          <w:b/>
          <w:caps/>
          <w:sz w:val="28"/>
        </w:rPr>
        <w:t>поселения</w:t>
      </w:r>
      <w:r w:rsidR="002F696C" w:rsidRPr="009777AC">
        <w:rPr>
          <w:b/>
          <w:caps/>
          <w:sz w:val="28"/>
          <w:szCs w:val="28"/>
        </w:rPr>
        <w:t xml:space="preserve">, </w:t>
      </w:r>
      <w:r w:rsidR="002F696C" w:rsidRPr="009777AC">
        <w:rPr>
          <w:rFonts w:eastAsia="Times New Roman"/>
          <w:b/>
          <w:kern w:val="0"/>
          <w:sz w:val="28"/>
          <w:szCs w:val="28"/>
          <w:lang w:eastAsia="ru-RU"/>
        </w:rPr>
        <w:t xml:space="preserve">НАДЕЛЕНИЕ ОРГАНОВ МЕСТНОГО САМОУПРАВЛЕНИЯ </w:t>
      </w:r>
      <w:r w:rsidR="0002597E" w:rsidRPr="009777AC">
        <w:rPr>
          <w:rFonts w:eastAsia="Times New Roman"/>
          <w:b/>
          <w:caps/>
          <w:sz w:val="28"/>
        </w:rPr>
        <w:t xml:space="preserve">СЕЛЬСКОГО </w:t>
      </w:r>
      <w:r w:rsidR="002F696C" w:rsidRPr="009777AC">
        <w:rPr>
          <w:rFonts w:eastAsia="Times New Roman"/>
          <w:b/>
          <w:kern w:val="0"/>
          <w:sz w:val="28"/>
          <w:szCs w:val="28"/>
          <w:lang w:eastAsia="ru-RU"/>
        </w:rPr>
        <w:t>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091353" w:rsidRPr="00914ECB">
        <w:rPr>
          <w:rFonts w:eastAsiaTheme="minorHAnsi"/>
          <w:kern w:val="0"/>
          <w:sz w:val="28"/>
          <w:szCs w:val="28"/>
        </w:rPr>
        <w:lastRenderedPageBreak/>
        <w:t>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w:t>
      </w:r>
      <w:r w:rsidR="00D15528" w:rsidRPr="003F5E9A">
        <w:rPr>
          <w:rFonts w:ascii="Times New Roman" w:eastAsiaTheme="minorHAnsi" w:hAnsi="Times New Roman" w:cs="Times New Roman"/>
          <w:kern w:val="0"/>
          <w:sz w:val="28"/>
          <w:szCs w:val="28"/>
        </w:rPr>
        <w:lastRenderedPageBreak/>
        <w:t>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9777AC" w:rsidRDefault="00E82929" w:rsidP="00E82929">
      <w:pPr>
        <w:tabs>
          <w:tab w:val="left" w:pos="-1276"/>
          <w:tab w:val="left" w:pos="1134"/>
        </w:tabs>
        <w:suppressAutoHyphens w:val="0"/>
        <w:ind w:firstLine="851"/>
        <w:jc w:val="both"/>
        <w:rPr>
          <w:kern w:val="2"/>
          <w:sz w:val="28"/>
          <w:szCs w:val="28"/>
        </w:rPr>
      </w:pPr>
      <w:r w:rsidRPr="009777AC">
        <w:rPr>
          <w:sz w:val="28"/>
          <w:szCs w:val="28"/>
        </w:rPr>
        <w:t>19) организация ритуальных услуг и содержание мест захоронения;</w:t>
      </w:r>
    </w:p>
    <w:p w:rsidR="00E82929" w:rsidRPr="009777AC" w:rsidRDefault="00E82929" w:rsidP="00E82929">
      <w:pPr>
        <w:pStyle w:val="ConsNormal"/>
        <w:tabs>
          <w:tab w:val="left" w:pos="-1276"/>
        </w:tabs>
        <w:suppressAutoHyphens w:val="0"/>
        <w:ind w:firstLine="851"/>
        <w:jc w:val="both"/>
        <w:rPr>
          <w:rFonts w:ascii="Times New Roman" w:hAnsi="Times New Roman"/>
          <w:sz w:val="28"/>
          <w:szCs w:val="28"/>
        </w:rPr>
      </w:pPr>
      <w:r w:rsidRPr="009777AC">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9777AC" w:rsidRDefault="00E82929" w:rsidP="00E82929">
      <w:pPr>
        <w:pStyle w:val="ConsNormal"/>
        <w:suppressAutoHyphens w:val="0"/>
        <w:ind w:firstLine="851"/>
        <w:jc w:val="both"/>
        <w:rPr>
          <w:rFonts w:ascii="Times New Roman" w:hAnsi="Times New Roman"/>
          <w:sz w:val="28"/>
          <w:szCs w:val="28"/>
        </w:rPr>
      </w:pPr>
      <w:r w:rsidRPr="009777AC">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9777AC" w:rsidRDefault="00E82929" w:rsidP="00E82929">
      <w:pPr>
        <w:pStyle w:val="ConsNormal"/>
        <w:suppressAutoHyphens w:val="0"/>
        <w:ind w:firstLine="851"/>
        <w:jc w:val="both"/>
        <w:rPr>
          <w:rFonts w:ascii="Times New Roman" w:hAnsi="Times New Roman"/>
          <w:sz w:val="28"/>
          <w:szCs w:val="28"/>
        </w:rPr>
      </w:pPr>
      <w:r w:rsidRPr="009777AC">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9777AC"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777AC">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9777AC" w:rsidRDefault="00E82929" w:rsidP="00E82929">
      <w:pPr>
        <w:tabs>
          <w:tab w:val="left" w:pos="0"/>
        </w:tabs>
        <w:suppressAutoHyphens w:val="0"/>
        <w:ind w:firstLine="851"/>
        <w:jc w:val="both"/>
        <w:rPr>
          <w:rFonts w:eastAsia="Arial"/>
          <w:kern w:val="2"/>
          <w:sz w:val="28"/>
          <w:szCs w:val="28"/>
          <w:lang w:eastAsia="ar-SA"/>
        </w:rPr>
      </w:pPr>
      <w:r w:rsidRPr="009777AC">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9777AC">
        <w:rPr>
          <w:rFonts w:eastAsia="Arial"/>
          <w:sz w:val="28"/>
          <w:szCs w:val="28"/>
        </w:rPr>
        <w:t xml:space="preserve"> января </w:t>
      </w:r>
      <w:r w:rsidRPr="009777AC">
        <w:rPr>
          <w:rFonts w:eastAsia="Arial"/>
          <w:sz w:val="28"/>
          <w:szCs w:val="28"/>
        </w:rPr>
        <w:t xml:space="preserve">1996 </w:t>
      </w:r>
      <w:r w:rsidR="009777AC">
        <w:rPr>
          <w:rFonts w:eastAsia="Arial"/>
          <w:sz w:val="28"/>
          <w:szCs w:val="28"/>
        </w:rPr>
        <w:t xml:space="preserve">года </w:t>
      </w:r>
      <w:r w:rsidRPr="009777AC">
        <w:rPr>
          <w:rFonts w:eastAsia="Arial"/>
          <w:sz w:val="28"/>
          <w:szCs w:val="28"/>
        </w:rPr>
        <w:t>№ 7-ФЗ «О некоммерческих организациях»;</w:t>
      </w:r>
    </w:p>
    <w:p w:rsidR="00E82929" w:rsidRPr="009777AC" w:rsidRDefault="00E82929" w:rsidP="00E82929">
      <w:pPr>
        <w:suppressAutoHyphens w:val="0"/>
        <w:ind w:firstLine="851"/>
        <w:jc w:val="both"/>
        <w:rPr>
          <w:bCs/>
          <w:sz w:val="28"/>
          <w:szCs w:val="28"/>
        </w:rPr>
      </w:pPr>
      <w:r w:rsidRPr="009777AC">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9777AC" w:rsidRDefault="00E82929" w:rsidP="00E82929">
      <w:pPr>
        <w:pStyle w:val="ConsPlusNormal"/>
        <w:suppressAutoHyphens w:val="0"/>
        <w:ind w:firstLine="851"/>
        <w:jc w:val="both"/>
        <w:rPr>
          <w:rFonts w:ascii="Times New Roman" w:hAnsi="Times New Roman"/>
          <w:sz w:val="28"/>
          <w:szCs w:val="28"/>
        </w:rPr>
      </w:pPr>
      <w:r w:rsidRPr="009777AC">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777AC">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lastRenderedPageBreak/>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6C4301">
        <w:rPr>
          <w:rFonts w:eastAsia="Times New Roman"/>
          <w:kern w:val="0"/>
          <w:sz w:val="28"/>
          <w:szCs w:val="28"/>
          <w:lang w:eastAsia="ru-RU"/>
        </w:rPr>
        <w:t xml:space="preserve">  </w:t>
      </w:r>
      <w:r w:rsidRPr="00675AF6">
        <w:rPr>
          <w:rFonts w:eastAsia="Times New Roman"/>
          <w:kern w:val="0"/>
          <w:sz w:val="28"/>
          <w:szCs w:val="28"/>
          <w:lang w:eastAsia="ru-RU"/>
        </w:rPr>
        <w:t>№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мероприятий по отлову и содержанию безнадзорных животных, обитающих на территории </w:t>
      </w:r>
      <w:r w:rsidRPr="009777AC">
        <w:rPr>
          <w:bCs/>
          <w:sz w:val="28"/>
          <w:szCs w:val="28"/>
        </w:rPr>
        <w:t>поселения</w:t>
      </w:r>
      <w:r w:rsidR="00BB3F9F" w:rsidRPr="009777AC">
        <w:rPr>
          <w:bCs/>
          <w:sz w:val="28"/>
          <w:szCs w:val="28"/>
        </w:rPr>
        <w:t>;</w:t>
      </w:r>
    </w:p>
    <w:p w:rsidR="00BB3F9F" w:rsidRPr="009777AC" w:rsidRDefault="00BB3F9F" w:rsidP="00BB3F9F">
      <w:pPr>
        <w:pStyle w:val="ConsPlusNormal"/>
        <w:ind w:firstLine="851"/>
        <w:jc w:val="both"/>
        <w:rPr>
          <w:rFonts w:ascii="Times New Roman" w:eastAsia="Calibri" w:hAnsi="Times New Roman" w:cs="Times New Roman"/>
          <w:bCs/>
          <w:kern w:val="0"/>
          <w:sz w:val="28"/>
          <w:szCs w:val="28"/>
          <w:lang w:eastAsia="ru-RU"/>
        </w:rPr>
      </w:pPr>
      <w:r w:rsidRPr="009777AC">
        <w:rPr>
          <w:rFonts w:ascii="Times New Roman" w:hAnsi="Times New Roman" w:cs="Times New Roman"/>
          <w:sz w:val="28"/>
          <w:szCs w:val="28"/>
        </w:rPr>
        <w:t>14)</w:t>
      </w:r>
      <w:r w:rsidRPr="009777AC">
        <w:rPr>
          <w:rFonts w:ascii="Times New Roman" w:eastAsia="Calibri" w:hAnsi="Times New Roman" w:cs="Times New Roman"/>
          <w:bCs/>
          <w:sz w:val="28"/>
          <w:szCs w:val="28"/>
        </w:rPr>
        <w:t xml:space="preserve"> </w:t>
      </w:r>
      <w:r w:rsidRPr="009777AC">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9777AC">
          <w:rPr>
            <w:rFonts w:ascii="Times New Roman" w:eastAsia="Calibri" w:hAnsi="Times New Roman" w:cs="Times New Roman"/>
            <w:bCs/>
            <w:kern w:val="0"/>
            <w:sz w:val="28"/>
            <w:szCs w:val="28"/>
            <w:lang w:eastAsia="ru-RU"/>
          </w:rPr>
          <w:t>законом</w:t>
        </w:r>
      </w:hyperlink>
      <w:r w:rsidRPr="009777AC">
        <w:rPr>
          <w:rFonts w:ascii="Times New Roman" w:eastAsia="Calibri" w:hAnsi="Times New Roman" w:cs="Times New Roman"/>
          <w:bCs/>
          <w:kern w:val="0"/>
          <w:sz w:val="28"/>
          <w:szCs w:val="28"/>
          <w:lang w:eastAsia="ru-RU"/>
        </w:rPr>
        <w:t xml:space="preserve"> от </w:t>
      </w:r>
      <w:r w:rsidRPr="009777AC">
        <w:rPr>
          <w:rFonts w:ascii="Times New Roman" w:hAnsi="Times New Roman" w:cs="Times New Roman"/>
          <w:sz w:val="28"/>
          <w:szCs w:val="28"/>
        </w:rPr>
        <w:t>23</w:t>
      </w:r>
      <w:r w:rsidR="009777AC">
        <w:rPr>
          <w:rFonts w:ascii="Times New Roman" w:hAnsi="Times New Roman" w:cs="Times New Roman"/>
          <w:sz w:val="28"/>
          <w:szCs w:val="28"/>
        </w:rPr>
        <w:t xml:space="preserve"> июня                   </w:t>
      </w:r>
      <w:r w:rsidRPr="009777AC">
        <w:rPr>
          <w:rFonts w:ascii="Times New Roman" w:hAnsi="Times New Roman" w:cs="Times New Roman"/>
          <w:sz w:val="28"/>
          <w:szCs w:val="28"/>
        </w:rPr>
        <w:t xml:space="preserve">2016 </w:t>
      </w:r>
      <w:r w:rsidR="009777AC">
        <w:rPr>
          <w:rFonts w:ascii="Times New Roman" w:hAnsi="Times New Roman" w:cs="Times New Roman"/>
          <w:sz w:val="28"/>
          <w:szCs w:val="28"/>
        </w:rPr>
        <w:t xml:space="preserve">года </w:t>
      </w:r>
      <w:r w:rsidRPr="009777AC">
        <w:rPr>
          <w:rFonts w:ascii="Times New Roman" w:hAnsi="Times New Roman" w:cs="Times New Roman"/>
          <w:sz w:val="28"/>
          <w:szCs w:val="28"/>
        </w:rPr>
        <w:t>№ 182-ФЗ</w:t>
      </w:r>
      <w:r w:rsidRPr="009777AC">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sidR="009777AC">
        <w:rPr>
          <w:sz w:val="28"/>
        </w:rPr>
        <w:t xml:space="preserve">тьей 19 Федерального закона от </w:t>
      </w:r>
      <w:r>
        <w:rPr>
          <w:sz w:val="28"/>
        </w:rPr>
        <w:t>6</w:t>
      </w:r>
      <w:r w:rsidR="009777AC">
        <w:rPr>
          <w:sz w:val="28"/>
        </w:rPr>
        <w:t xml:space="preserve"> октября </w:t>
      </w:r>
      <w:r>
        <w:rPr>
          <w:sz w:val="28"/>
        </w:rPr>
        <w:t>2003</w:t>
      </w:r>
      <w:r w:rsidR="009777AC">
        <w:rPr>
          <w:sz w:val="28"/>
        </w:rPr>
        <w:t xml:space="preserve"> года</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w:t>
      </w:r>
      <w:r w:rsidR="009777AC">
        <w:rPr>
          <w:rFonts w:eastAsia="Calibri"/>
          <w:kern w:val="0"/>
          <w:szCs w:val="28"/>
        </w:rPr>
        <w:t xml:space="preserve"> июля </w:t>
      </w:r>
      <w:r w:rsidR="00253859" w:rsidRPr="001071D4">
        <w:rPr>
          <w:rFonts w:eastAsia="Calibri"/>
          <w:kern w:val="0"/>
          <w:szCs w:val="28"/>
        </w:rPr>
        <w:t xml:space="preserve">2010 </w:t>
      </w:r>
      <w:r w:rsidR="009777AC">
        <w:rPr>
          <w:rFonts w:eastAsia="Calibri"/>
          <w:kern w:val="0"/>
          <w:szCs w:val="28"/>
        </w:rPr>
        <w:t xml:space="preserve">года </w:t>
      </w:r>
      <w:r w:rsidR="00253859" w:rsidRPr="001071D4">
        <w:rPr>
          <w:rFonts w:eastAsia="Calibri"/>
          <w:kern w:val="0"/>
          <w:szCs w:val="28"/>
        </w:rPr>
        <w:t>№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9777AC">
        <w:rPr>
          <w:rStyle w:val="afb"/>
          <w:rFonts w:ascii="Times New Roman" w:hAnsi="Times New Roman"/>
          <w:i w:val="0"/>
          <w:color w:val="auto"/>
          <w:sz w:val="28"/>
          <w:szCs w:val="28"/>
        </w:rPr>
        <w:t>Тбилисский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9777AC">
        <w:rPr>
          <w:rFonts w:eastAsia="Calibri"/>
          <w:kern w:val="0"/>
          <w:sz w:val="28"/>
          <w:szCs w:val="28"/>
        </w:rPr>
        <w:t xml:space="preserve">от </w:t>
      </w:r>
      <w:r w:rsidR="00253859" w:rsidRPr="001071D4">
        <w:rPr>
          <w:rFonts w:eastAsia="Calibri"/>
          <w:kern w:val="0"/>
          <w:sz w:val="28"/>
          <w:szCs w:val="28"/>
        </w:rPr>
        <w:t>7</w:t>
      </w:r>
      <w:r w:rsidR="009777AC">
        <w:rPr>
          <w:rFonts w:eastAsia="Calibri"/>
          <w:kern w:val="0"/>
          <w:sz w:val="28"/>
          <w:szCs w:val="28"/>
        </w:rPr>
        <w:t xml:space="preserve"> декабря </w:t>
      </w:r>
      <w:r w:rsidR="00253859" w:rsidRPr="001071D4">
        <w:rPr>
          <w:rFonts w:eastAsia="Calibri"/>
          <w:kern w:val="0"/>
          <w:sz w:val="28"/>
          <w:szCs w:val="28"/>
        </w:rPr>
        <w:t>2011</w:t>
      </w:r>
      <w:r w:rsidR="009777AC">
        <w:rPr>
          <w:rFonts w:eastAsia="Calibri"/>
          <w:kern w:val="0"/>
          <w:sz w:val="28"/>
          <w:szCs w:val="28"/>
        </w:rPr>
        <w:t xml:space="preserve"> года</w:t>
      </w:r>
      <w:r w:rsidR="00253859" w:rsidRPr="001071D4">
        <w:rPr>
          <w:rFonts w:eastAsia="Calibri"/>
          <w:kern w:val="0"/>
          <w:sz w:val="28"/>
          <w:szCs w:val="28"/>
        </w:rPr>
        <w:t xml:space="preserve">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 xml:space="preserve">программ комплексного развития </w:t>
      </w:r>
      <w:r w:rsidR="008F1BE8" w:rsidRPr="006204B2">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9777AC">
        <w:t xml:space="preserve">от               </w:t>
      </w:r>
      <w:r>
        <w:t>6</w:t>
      </w:r>
      <w:r w:rsidR="009777AC">
        <w:t xml:space="preserve"> октября </w:t>
      </w:r>
      <w:r>
        <w:t xml:space="preserve">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777AC" w:rsidRDefault="009777AC" w:rsidP="0081350A">
      <w:pPr>
        <w:pStyle w:val="ConsNormal"/>
        <w:ind w:firstLine="708"/>
        <w:jc w:val="both"/>
        <w:rPr>
          <w:rFonts w:ascii="Times New Roman" w:hAnsi="Times New Roman"/>
          <w:b/>
          <w:sz w:val="28"/>
        </w:rPr>
      </w:pPr>
    </w:p>
    <w:p w:rsidR="009777AC" w:rsidRDefault="009777AC"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lastRenderedPageBreak/>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6</w:t>
      </w:r>
      <w:r w:rsidR="009777AC">
        <w:rPr>
          <w:rFonts w:ascii="Times New Roman" w:hAnsi="Times New Roman"/>
          <w:sz w:val="28"/>
        </w:rPr>
        <w:t xml:space="preserve"> октября </w:t>
      </w:r>
      <w:r>
        <w:rPr>
          <w:rFonts w:ascii="Times New Roman" w:hAnsi="Times New Roman"/>
          <w:sz w:val="28"/>
        </w:rPr>
        <w:t xml:space="preserve">2003 </w:t>
      </w:r>
      <w:r w:rsidR="009777AC">
        <w:rPr>
          <w:rFonts w:ascii="Times New Roman" w:hAnsi="Times New Roman"/>
          <w:sz w:val="28"/>
        </w:rPr>
        <w:t xml:space="preserve">года </w:t>
      </w:r>
      <w:r>
        <w:rPr>
          <w:rFonts w:ascii="Times New Roman" w:hAnsi="Times New Roman"/>
          <w:sz w:val="28"/>
        </w:rPr>
        <w:t>№ 131-ФЗ</w:t>
      </w:r>
      <w:r w:rsidR="009777AC">
        <w:rPr>
          <w:rFonts w:ascii="Times New Roman" w:hAnsi="Times New Roman"/>
          <w:sz w:val="28"/>
        </w:rPr>
        <w:t xml:space="preserve">              </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sidR="009777AC">
        <w:rPr>
          <w:rFonts w:ascii="Times New Roman" w:hAnsi="Times New Roman"/>
          <w:sz w:val="28"/>
        </w:rPr>
        <w:t xml:space="preserve">19 Федерального закона от </w:t>
      </w:r>
      <w:r>
        <w:rPr>
          <w:rFonts w:ascii="Times New Roman" w:hAnsi="Times New Roman"/>
          <w:sz w:val="28"/>
        </w:rPr>
        <w:t>6</w:t>
      </w:r>
      <w:r w:rsidR="00E246A8">
        <w:rPr>
          <w:rFonts w:ascii="Times New Roman" w:hAnsi="Times New Roman"/>
          <w:sz w:val="28"/>
        </w:rPr>
        <w:t xml:space="preserve"> октября </w:t>
      </w:r>
      <w:r>
        <w:rPr>
          <w:rFonts w:ascii="Times New Roman" w:hAnsi="Times New Roman"/>
          <w:sz w:val="28"/>
        </w:rPr>
        <w:t xml:space="preserve">2003 </w:t>
      </w:r>
      <w:r w:rsidR="00E246A8">
        <w:rPr>
          <w:rFonts w:ascii="Times New Roman" w:hAnsi="Times New Roman"/>
          <w:sz w:val="28"/>
        </w:rPr>
        <w:t xml:space="preserve">года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E246A8" w:rsidRDefault="00E246A8" w:rsidP="00B01C7E">
      <w:pPr>
        <w:pStyle w:val="9"/>
        <w:keepNext w:val="0"/>
        <w:tabs>
          <w:tab w:val="left" w:pos="851"/>
        </w:tabs>
        <w:spacing w:before="0" w:after="0" w:line="100" w:lineRule="atLeast"/>
        <w:rPr>
          <w:rFonts w:eastAsia="Times New Roman"/>
          <w:caps/>
        </w:rPr>
      </w:pPr>
    </w:p>
    <w:p w:rsidR="00E246A8" w:rsidRDefault="00E246A8" w:rsidP="00B01C7E">
      <w:pPr>
        <w:pStyle w:val="9"/>
        <w:keepNext w:val="0"/>
        <w:tabs>
          <w:tab w:val="left" w:pos="851"/>
        </w:tabs>
        <w:spacing w:before="0" w:after="0" w:line="100" w:lineRule="atLeast"/>
        <w:rPr>
          <w:rFonts w:eastAsia="Times New Roman"/>
          <w:caps/>
        </w:rPr>
      </w:pPr>
    </w:p>
    <w:p w:rsidR="00E246A8" w:rsidRDefault="00E246A8" w:rsidP="00B01C7E">
      <w:pPr>
        <w:pStyle w:val="9"/>
        <w:keepNext w:val="0"/>
        <w:tabs>
          <w:tab w:val="left" w:pos="851"/>
        </w:tabs>
        <w:spacing w:before="0" w:after="0" w:line="100" w:lineRule="atLeast"/>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lastRenderedPageBreak/>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E246A8">
        <w:rPr>
          <w:rFonts w:eastAsia="Times New Roman"/>
          <w:caps/>
        </w:rPr>
        <w:t xml:space="preserve">СЕЛЬСКОГО </w:t>
      </w:r>
      <w:r w:rsidRPr="00E246A8">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и реализуется в порядке, установленном Федеральным законом от 12</w:t>
      </w:r>
      <w:r w:rsidR="00E246A8">
        <w:rPr>
          <w:color w:val="000000"/>
          <w:sz w:val="28"/>
        </w:rPr>
        <w:t xml:space="preserve"> июня </w:t>
      </w:r>
      <w:r>
        <w:rPr>
          <w:color w:val="000000"/>
          <w:sz w:val="28"/>
        </w:rPr>
        <w:t xml:space="preserve">2002 </w:t>
      </w:r>
      <w:r w:rsidR="00E246A8">
        <w:rPr>
          <w:color w:val="000000"/>
          <w:sz w:val="28"/>
        </w:rPr>
        <w:t xml:space="preserve"> 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w:t>
      </w:r>
      <w:r w:rsidR="00E246A8">
        <w:rPr>
          <w:color w:val="000000"/>
          <w:sz w:val="28"/>
        </w:rPr>
        <w:t xml:space="preserve"> июля </w:t>
      </w:r>
      <w:r>
        <w:rPr>
          <w:color w:val="000000"/>
          <w:sz w:val="28"/>
        </w:rPr>
        <w:t xml:space="preserve">2003 </w:t>
      </w:r>
      <w:r w:rsidR="00E246A8">
        <w:rPr>
          <w:color w:val="000000"/>
          <w:sz w:val="28"/>
        </w:rPr>
        <w:t xml:space="preserve">года </w:t>
      </w:r>
      <w:r>
        <w:rPr>
          <w:color w:val="000000"/>
          <w:sz w:val="28"/>
        </w:rPr>
        <w:t xml:space="preserve">№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Федеральным законом от 12</w:t>
      </w:r>
      <w:r w:rsidR="00E246A8">
        <w:rPr>
          <w:color w:val="000000"/>
          <w:sz w:val="28"/>
        </w:rPr>
        <w:t xml:space="preserve"> июня            </w:t>
      </w:r>
      <w:r>
        <w:rPr>
          <w:color w:val="000000"/>
          <w:sz w:val="28"/>
        </w:rPr>
        <w:t>2002</w:t>
      </w:r>
      <w:r w:rsidR="00E246A8">
        <w:rPr>
          <w:color w:val="000000"/>
          <w:sz w:val="28"/>
        </w:rPr>
        <w:t xml:space="preserve"> года </w:t>
      </w:r>
      <w:r>
        <w:rPr>
          <w:color w:val="000000"/>
          <w:sz w:val="28"/>
        </w:rPr>
        <w:t xml:space="preserve">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E246A8">
        <w:rPr>
          <w:sz w:val="28"/>
        </w:rPr>
        <w:t xml:space="preserve"> июня 2002 года </w:t>
      </w:r>
      <w:r>
        <w:rPr>
          <w:sz w:val="28"/>
        </w:rPr>
        <w:t xml:space="preserve">№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w:t>
      </w:r>
      <w:r w:rsidR="00E246A8">
        <w:rPr>
          <w:color w:val="000000"/>
          <w:sz w:val="28"/>
        </w:rPr>
        <w:t xml:space="preserve"> июня </w:t>
      </w:r>
      <w:r>
        <w:rPr>
          <w:color w:val="000000"/>
          <w:sz w:val="28"/>
        </w:rPr>
        <w:t xml:space="preserve">2002 </w:t>
      </w:r>
      <w:r w:rsidR="00E246A8">
        <w:rPr>
          <w:color w:val="000000"/>
          <w:sz w:val="28"/>
        </w:rPr>
        <w:t xml:space="preserve">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w:t>
      </w:r>
      <w:r w:rsidR="00E246A8">
        <w:rPr>
          <w:color w:val="000000"/>
          <w:sz w:val="28"/>
        </w:rPr>
        <w:t xml:space="preserve"> июля </w:t>
      </w:r>
      <w:r>
        <w:rPr>
          <w:color w:val="000000"/>
          <w:sz w:val="28"/>
        </w:rPr>
        <w:t xml:space="preserve">2003 </w:t>
      </w:r>
      <w:r w:rsidR="00E246A8">
        <w:rPr>
          <w:color w:val="000000"/>
          <w:sz w:val="28"/>
        </w:rPr>
        <w:t xml:space="preserve">года </w:t>
      </w:r>
      <w:r>
        <w:rPr>
          <w:color w:val="000000"/>
          <w:sz w:val="28"/>
        </w:rPr>
        <w:t xml:space="preserve">№ 606-КЗ </w:t>
      </w:r>
      <w:r w:rsidR="00E246A8">
        <w:rPr>
          <w:color w:val="000000"/>
          <w:sz w:val="28"/>
        </w:rPr>
        <w:t xml:space="preserve">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E246A8">
        <w:rPr>
          <w:sz w:val="28"/>
          <w:szCs w:val="28"/>
        </w:rPr>
        <w:t>,</w:t>
      </w:r>
      <w:r w:rsidR="008A5688" w:rsidRPr="00E246A8">
        <w:rPr>
          <w:rFonts w:eastAsia="Calibri"/>
          <w:kern w:val="0"/>
          <w:sz w:val="28"/>
          <w:szCs w:val="28"/>
        </w:rPr>
        <w:t xml:space="preserve"> установления итогов и определения результатов</w:t>
      </w:r>
      <w:r w:rsidRPr="00E246A8">
        <w:rPr>
          <w:sz w:val="28"/>
        </w:rPr>
        <w:t xml:space="preserve"> муниципальных выборов</w:t>
      </w:r>
      <w:r>
        <w:rPr>
          <w:sz w:val="28"/>
        </w:rPr>
        <w:t xml:space="preserve"> устанавливаются Федеральным законом от 12</w:t>
      </w:r>
      <w:r w:rsidR="00E246A8">
        <w:rPr>
          <w:sz w:val="28"/>
        </w:rPr>
        <w:t xml:space="preserve"> июня </w:t>
      </w:r>
      <w:r>
        <w:rPr>
          <w:sz w:val="28"/>
        </w:rPr>
        <w:t>2002</w:t>
      </w:r>
      <w:r w:rsidR="00E246A8">
        <w:rPr>
          <w:sz w:val="28"/>
        </w:rPr>
        <w:t xml:space="preserve"> года</w:t>
      </w:r>
      <w:r>
        <w:rPr>
          <w:sz w:val="28"/>
        </w:rPr>
        <w:t xml:space="preserve"> № 67-ФЗ </w:t>
      </w:r>
      <w:r w:rsidR="00E246A8">
        <w:rPr>
          <w:sz w:val="28"/>
        </w:rPr>
        <w:t xml:space="preserve">                      </w:t>
      </w:r>
      <w:r>
        <w:rPr>
          <w:sz w:val="28"/>
        </w:rPr>
        <w:t xml:space="preserve">«Об основных гарантиях избирательных прав и права на участие в референдуме </w:t>
      </w:r>
      <w:r>
        <w:rPr>
          <w:sz w:val="28"/>
        </w:rPr>
        <w:lastRenderedPageBreak/>
        <w:t>граждан Российской Федерации», Законом Краснодарского края от 26</w:t>
      </w:r>
      <w:r w:rsidR="00E246A8">
        <w:rPr>
          <w:sz w:val="28"/>
        </w:rPr>
        <w:t xml:space="preserve"> декабря </w:t>
      </w:r>
      <w:r>
        <w:rPr>
          <w:sz w:val="28"/>
        </w:rPr>
        <w:t xml:space="preserve">2005 </w:t>
      </w:r>
      <w:r w:rsidR="00E246A8">
        <w:rPr>
          <w:sz w:val="28"/>
        </w:rPr>
        <w:t xml:space="preserve">года </w:t>
      </w:r>
      <w:r>
        <w:rPr>
          <w:sz w:val="28"/>
        </w:rPr>
        <w:t xml:space="preserve">№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w:t>
      </w:r>
      <w:r w:rsidR="00E246A8">
        <w:rPr>
          <w:szCs w:val="28"/>
        </w:rPr>
        <w:t xml:space="preserve"> июня </w:t>
      </w:r>
      <w:r w:rsidR="0003127A" w:rsidRPr="0003127A">
        <w:rPr>
          <w:szCs w:val="28"/>
        </w:rPr>
        <w:t>2002</w:t>
      </w:r>
      <w:r w:rsidR="00E246A8">
        <w:rPr>
          <w:szCs w:val="28"/>
        </w:rPr>
        <w:t xml:space="preserve"> года </w:t>
      </w:r>
      <w:r w:rsidR="0003127A" w:rsidRPr="0003127A">
        <w:rPr>
          <w:szCs w:val="28"/>
        </w:rPr>
        <w:t>№ 67-ФЗ</w:t>
      </w:r>
      <w:r w:rsidR="00E246A8">
        <w:rPr>
          <w:szCs w:val="28"/>
        </w:rPr>
        <w:t xml:space="preserve">           </w:t>
      </w:r>
      <w:r w:rsidR="0003127A" w:rsidRPr="0003127A">
        <w:rPr>
          <w:szCs w:val="28"/>
        </w:rPr>
        <w:t xml:space="preserve">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E246A8" w:rsidRDefault="003D733C" w:rsidP="003D733C">
      <w:pPr>
        <w:ind w:firstLine="709"/>
        <w:jc w:val="both"/>
        <w:rPr>
          <w:rFonts w:eastAsia="Times New Roman"/>
          <w:kern w:val="0"/>
          <w:sz w:val="28"/>
          <w:szCs w:val="28"/>
        </w:rPr>
      </w:pPr>
      <w:r w:rsidRPr="00E246A8">
        <w:rPr>
          <w:rFonts w:eastAsia="Times New Roman"/>
          <w:sz w:val="28"/>
          <w:szCs w:val="28"/>
        </w:rPr>
        <w:t xml:space="preserve">4. </w:t>
      </w:r>
      <w:r w:rsidRPr="00E246A8">
        <w:rPr>
          <w:sz w:val="28"/>
          <w:szCs w:val="28"/>
        </w:rPr>
        <w:t>В случае досрочного прекращения полномочий депутата</w:t>
      </w:r>
      <w:r w:rsidR="00663C85" w:rsidRPr="00E246A8">
        <w:rPr>
          <w:sz w:val="28"/>
          <w:szCs w:val="28"/>
        </w:rPr>
        <w:t xml:space="preserve"> Совета</w:t>
      </w:r>
      <w:r w:rsidRPr="00E246A8">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E246A8" w:rsidRDefault="003D733C" w:rsidP="003D733C">
      <w:pPr>
        <w:ind w:firstLine="709"/>
        <w:jc w:val="both"/>
        <w:rPr>
          <w:sz w:val="28"/>
          <w:szCs w:val="28"/>
        </w:rPr>
      </w:pPr>
      <w:r w:rsidRPr="00E246A8">
        <w:rPr>
          <w:sz w:val="28"/>
          <w:szCs w:val="28"/>
        </w:rPr>
        <w:t xml:space="preserve">Если в результате досрочного прекращения депутатских полномочий </w:t>
      </w:r>
      <w:r w:rsidR="00663C85" w:rsidRPr="00E246A8">
        <w:rPr>
          <w:sz w:val="28"/>
          <w:szCs w:val="28"/>
        </w:rPr>
        <w:t>Совет</w:t>
      </w:r>
      <w:r w:rsidRPr="00E246A8">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E246A8" w:rsidRDefault="003D733C" w:rsidP="003D733C">
      <w:pPr>
        <w:ind w:firstLine="709"/>
        <w:jc w:val="both"/>
        <w:rPr>
          <w:sz w:val="28"/>
          <w:szCs w:val="28"/>
        </w:rPr>
      </w:pPr>
      <w:r w:rsidRPr="00E246A8">
        <w:rPr>
          <w:sz w:val="28"/>
          <w:szCs w:val="28"/>
        </w:rPr>
        <w:t xml:space="preserve">Дополнительные выборы не назначаются и не проводятся, если в результате этих выборов депутат </w:t>
      </w:r>
      <w:r w:rsidR="00663C85" w:rsidRPr="00E246A8">
        <w:rPr>
          <w:sz w:val="28"/>
          <w:szCs w:val="28"/>
        </w:rPr>
        <w:t xml:space="preserve">Совета </w:t>
      </w:r>
      <w:r w:rsidRPr="00E246A8">
        <w:rPr>
          <w:sz w:val="28"/>
          <w:szCs w:val="28"/>
        </w:rPr>
        <w:t>не может быть избран на срок более одного года.</w:t>
      </w:r>
    </w:p>
    <w:p w:rsidR="003D733C" w:rsidRPr="00E246A8" w:rsidRDefault="003D733C" w:rsidP="003D733C">
      <w:pPr>
        <w:pStyle w:val="WW-3"/>
        <w:tabs>
          <w:tab w:val="left" w:pos="142"/>
        </w:tabs>
        <w:rPr>
          <w:rFonts w:eastAsia="Times New Roman"/>
          <w:b w:val="0"/>
          <w:i w:val="0"/>
          <w:szCs w:val="28"/>
        </w:rPr>
      </w:pPr>
      <w:r w:rsidRPr="00E246A8">
        <w:rPr>
          <w:b w:val="0"/>
          <w:i w:val="0"/>
          <w:szCs w:val="28"/>
        </w:rPr>
        <w:t xml:space="preserve">Если в результате досрочного прекращения депутатских полномочий </w:t>
      </w:r>
      <w:r w:rsidR="00663C85" w:rsidRPr="00E246A8">
        <w:rPr>
          <w:b w:val="0"/>
          <w:i w:val="0"/>
          <w:szCs w:val="28"/>
        </w:rPr>
        <w:lastRenderedPageBreak/>
        <w:t>Совет</w:t>
      </w:r>
      <w:r w:rsidRPr="00E246A8">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E246A8">
        <w:rPr>
          <w:b w:val="0"/>
          <w:i w:val="0"/>
          <w:szCs w:val="28"/>
        </w:rPr>
        <w:t>данной статьи</w:t>
      </w:r>
      <w:r w:rsidRPr="00E246A8">
        <w:rPr>
          <w:b w:val="0"/>
          <w:i w:val="0"/>
          <w:szCs w:val="28"/>
        </w:rPr>
        <w:t>.</w:t>
      </w:r>
    </w:p>
    <w:p w:rsidR="009917B8" w:rsidRPr="00E246A8" w:rsidRDefault="003D733C" w:rsidP="0081350A">
      <w:pPr>
        <w:tabs>
          <w:tab w:val="left" w:pos="142"/>
        </w:tabs>
        <w:ind w:firstLine="851"/>
        <w:jc w:val="both"/>
        <w:rPr>
          <w:sz w:val="28"/>
          <w:szCs w:val="28"/>
        </w:rPr>
      </w:pPr>
      <w:r w:rsidRPr="00E246A8">
        <w:rPr>
          <w:sz w:val="28"/>
        </w:rPr>
        <w:t>5</w:t>
      </w:r>
      <w:r w:rsidR="009917B8" w:rsidRPr="00E246A8">
        <w:rPr>
          <w:sz w:val="28"/>
        </w:rPr>
        <w:t xml:space="preserve">. </w:t>
      </w:r>
      <w:r w:rsidR="0039287C" w:rsidRPr="00E246A8">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E246A8">
        <w:rPr>
          <w:strike/>
          <w:sz w:val="28"/>
        </w:rPr>
        <w:t>.</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EB09D2" w:rsidRDefault="003D733C" w:rsidP="008571DE">
      <w:pPr>
        <w:ind w:firstLine="851"/>
        <w:jc w:val="both"/>
        <w:rPr>
          <w:sz w:val="28"/>
          <w:szCs w:val="28"/>
        </w:rPr>
      </w:pPr>
      <w:r w:rsidRPr="00EB09D2">
        <w:rPr>
          <w:sz w:val="28"/>
        </w:rPr>
        <w:t>6</w:t>
      </w:r>
      <w:r w:rsidR="009917B8" w:rsidRPr="00EB09D2">
        <w:rPr>
          <w:sz w:val="28"/>
        </w:rPr>
        <w:t>.</w:t>
      </w:r>
      <w:r w:rsidR="009917B8" w:rsidRPr="00EB09D2">
        <w:t xml:space="preserve"> </w:t>
      </w:r>
      <w:r w:rsidR="009917B8" w:rsidRPr="00EB09D2">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EB09D2">
        <w:rPr>
          <w:sz w:val="28"/>
          <w:szCs w:val="28"/>
        </w:rPr>
        <w:t>сентября</w:t>
      </w:r>
      <w:r w:rsidR="009917B8" w:rsidRPr="00EB09D2">
        <w:rPr>
          <w:sz w:val="28"/>
          <w:szCs w:val="28"/>
        </w:rPr>
        <w:t xml:space="preserve"> </w:t>
      </w:r>
      <w:r w:rsidR="009917B8" w:rsidRPr="00EB09D2">
        <w:rPr>
          <w:sz w:val="28"/>
        </w:rPr>
        <w:t>года, в котором истекают полномочия органа местного самоуправления, избранного на досрочных выборах</w:t>
      </w:r>
      <w:r w:rsidR="008571DE" w:rsidRPr="00EB09D2">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EB09D2">
        <w:rPr>
          <w:sz w:val="28"/>
          <w:szCs w:val="28"/>
        </w:rPr>
        <w:t>, за исключением случаев, предусмотренных Федеральным законом от 12</w:t>
      </w:r>
      <w:r w:rsidR="00EB09D2">
        <w:rPr>
          <w:sz w:val="28"/>
          <w:szCs w:val="28"/>
        </w:rPr>
        <w:t xml:space="preserve"> июня </w:t>
      </w:r>
      <w:r w:rsidR="0003127A" w:rsidRPr="00EB09D2">
        <w:rPr>
          <w:sz w:val="28"/>
          <w:szCs w:val="28"/>
        </w:rPr>
        <w:t xml:space="preserve">2002 </w:t>
      </w:r>
      <w:r w:rsidR="00EB09D2">
        <w:rPr>
          <w:sz w:val="28"/>
          <w:szCs w:val="28"/>
        </w:rPr>
        <w:t xml:space="preserve"> года </w:t>
      </w:r>
      <w:r w:rsidR="0003127A" w:rsidRPr="00EB09D2">
        <w:rPr>
          <w:sz w:val="28"/>
          <w:szCs w:val="28"/>
        </w:rPr>
        <w:t>№ 67-ФЗ «Об основных гарантиях избирательных прав и права на участие в референдуме граждан Российской Федерации»</w:t>
      </w:r>
      <w:r w:rsidR="008571DE" w:rsidRPr="00EB09D2">
        <w:rPr>
          <w:sz w:val="28"/>
          <w:szCs w:val="28"/>
        </w:rPr>
        <w:t>.</w:t>
      </w:r>
    </w:p>
    <w:p w:rsidR="009917B8" w:rsidRDefault="003D733C" w:rsidP="0081350A">
      <w:pPr>
        <w:ind w:firstLine="851"/>
        <w:jc w:val="both"/>
        <w:rPr>
          <w:sz w:val="28"/>
        </w:rPr>
      </w:pPr>
      <w:r w:rsidRPr="00EB09D2">
        <w:rPr>
          <w:rFonts w:eastAsia="Times New Roman"/>
          <w:sz w:val="28"/>
        </w:rPr>
        <w:t>7</w:t>
      </w:r>
      <w:r w:rsidR="009917B8" w:rsidRPr="00EB09D2">
        <w:rPr>
          <w:rFonts w:eastAsia="Times New Roman"/>
          <w:sz w:val="28"/>
        </w:rPr>
        <w:t>. Результаты</w:t>
      </w:r>
      <w:r w:rsidR="009917B8">
        <w:rPr>
          <w:rFonts w:eastAsia="Times New Roman"/>
          <w:sz w:val="28"/>
        </w:rPr>
        <w:t xml:space="preserve">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Федеральным законом от 12</w:t>
      </w:r>
      <w:r w:rsidR="00EB09D2">
        <w:rPr>
          <w:sz w:val="28"/>
        </w:rPr>
        <w:t xml:space="preserve"> июня </w:t>
      </w:r>
      <w:r w:rsidR="009917B8">
        <w:rPr>
          <w:sz w:val="28"/>
        </w:rPr>
        <w:t>2002</w:t>
      </w:r>
      <w:r w:rsidR="00EB09D2">
        <w:rPr>
          <w:sz w:val="28"/>
        </w:rPr>
        <w:t xml:space="preserve"> года</w:t>
      </w:r>
      <w:r w:rsidR="009917B8">
        <w:rPr>
          <w:sz w:val="28"/>
        </w:rPr>
        <w:t xml:space="preserve">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 xml:space="preserve">Под неисполнением полномочий депутатом как основанием для отзыва, </w:t>
      </w:r>
      <w:r>
        <w:rPr>
          <w:rFonts w:eastAsia="Times New Roman"/>
          <w:sz w:val="28"/>
        </w:rPr>
        <w:lastRenderedPageBreak/>
        <w:t>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sidR="00EB09D2">
        <w:rPr>
          <w:sz w:val="28"/>
        </w:rPr>
        <w:t xml:space="preserve">от </w:t>
      </w:r>
      <w:r>
        <w:rPr>
          <w:sz w:val="28"/>
        </w:rPr>
        <w:t>6</w:t>
      </w:r>
      <w:r w:rsidR="00EB09D2">
        <w:rPr>
          <w:sz w:val="28"/>
        </w:rPr>
        <w:t xml:space="preserve"> октября </w:t>
      </w:r>
      <w:r>
        <w:rPr>
          <w:sz w:val="28"/>
        </w:rPr>
        <w:t>2003</w:t>
      </w:r>
      <w:r w:rsidR="00EB09D2">
        <w:rPr>
          <w:sz w:val="28"/>
        </w:rPr>
        <w:t xml:space="preserve"> года </w:t>
      </w:r>
      <w:r>
        <w:rPr>
          <w:sz w:val="28"/>
        </w:rPr>
        <w:t xml:space="preserve">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w:t>
      </w:r>
      <w:r w:rsidR="009917B8" w:rsidRPr="006204B2">
        <w:rPr>
          <w:rFonts w:eastAsia="Times New Roman"/>
          <w:color w:val="000000"/>
          <w:sz w:val="28"/>
        </w:rPr>
        <w:lastRenderedPageBreak/>
        <w:t>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2008AB" w:rsidRDefault="00A8761A" w:rsidP="0081350A">
      <w:pPr>
        <w:tabs>
          <w:tab w:val="left" w:pos="142"/>
        </w:tabs>
        <w:autoSpaceDE w:val="0"/>
        <w:ind w:firstLine="851"/>
        <w:jc w:val="both"/>
        <w:rPr>
          <w:rFonts w:eastAsia="Times New Roman"/>
          <w:color w:val="000000"/>
          <w:sz w:val="28"/>
          <w:szCs w:val="28"/>
        </w:rPr>
      </w:pPr>
      <w:r w:rsidRPr="002008AB">
        <w:rPr>
          <w:sz w:val="28"/>
          <w:szCs w:val="28"/>
        </w:rPr>
        <w:t xml:space="preserve">Подписные листы изготавливаются по форме, установленной </w:t>
      </w:r>
      <w:r w:rsidRPr="002008AB">
        <w:rPr>
          <w:color w:val="000000"/>
          <w:sz w:val="28"/>
          <w:szCs w:val="28"/>
        </w:rPr>
        <w:t>приложе</w:t>
      </w:r>
      <w:r w:rsidR="001A2396">
        <w:rPr>
          <w:color w:val="000000"/>
          <w:sz w:val="28"/>
          <w:szCs w:val="28"/>
        </w:rPr>
        <w:t xml:space="preserve">нием </w:t>
      </w:r>
      <w:r w:rsidR="002008AB">
        <w:rPr>
          <w:color w:val="000000"/>
          <w:sz w:val="28"/>
          <w:szCs w:val="28"/>
        </w:rPr>
        <w:t xml:space="preserve">9 к Федеральному закону от </w:t>
      </w:r>
      <w:r w:rsidRPr="002008AB">
        <w:rPr>
          <w:color w:val="000000"/>
          <w:sz w:val="28"/>
          <w:szCs w:val="28"/>
        </w:rPr>
        <w:t>12</w:t>
      </w:r>
      <w:r w:rsidR="002008AB">
        <w:rPr>
          <w:color w:val="000000"/>
          <w:sz w:val="28"/>
          <w:szCs w:val="28"/>
        </w:rPr>
        <w:t xml:space="preserve"> июня </w:t>
      </w:r>
      <w:r w:rsidRPr="002008AB">
        <w:rPr>
          <w:color w:val="000000"/>
          <w:sz w:val="28"/>
          <w:szCs w:val="28"/>
        </w:rPr>
        <w:t xml:space="preserve">2002 </w:t>
      </w:r>
      <w:r w:rsidR="002008AB">
        <w:rPr>
          <w:color w:val="000000"/>
          <w:sz w:val="28"/>
          <w:szCs w:val="28"/>
        </w:rPr>
        <w:t xml:space="preserve">года № </w:t>
      </w:r>
      <w:r w:rsidRPr="002008AB">
        <w:rPr>
          <w:color w:val="000000"/>
          <w:sz w:val="28"/>
          <w:szCs w:val="28"/>
        </w:rPr>
        <w:t>67-ФЗ</w:t>
      </w:r>
      <w:r w:rsidR="002008AB">
        <w:rPr>
          <w:color w:val="000000"/>
          <w:sz w:val="28"/>
          <w:szCs w:val="28"/>
        </w:rPr>
        <w:t xml:space="preserve">                   </w:t>
      </w:r>
      <w:r w:rsidRPr="002008AB">
        <w:rPr>
          <w:color w:val="000000"/>
          <w:sz w:val="28"/>
          <w:szCs w:val="28"/>
        </w:rPr>
        <w:t xml:space="preserve"> «</w:t>
      </w:r>
      <w:r w:rsidRPr="002008AB">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002008AB">
        <w:rPr>
          <w:color w:val="000000"/>
          <w:sz w:val="28"/>
          <w:szCs w:val="28"/>
        </w:rPr>
        <w:t xml:space="preserve">Законом Краснодарского края от </w:t>
      </w:r>
      <w:r w:rsidRPr="002008AB">
        <w:rPr>
          <w:color w:val="000000"/>
          <w:sz w:val="28"/>
          <w:szCs w:val="28"/>
        </w:rPr>
        <w:t>23</w:t>
      </w:r>
      <w:r w:rsidR="002008AB">
        <w:rPr>
          <w:color w:val="000000"/>
          <w:sz w:val="28"/>
          <w:szCs w:val="28"/>
        </w:rPr>
        <w:t xml:space="preserve"> июля </w:t>
      </w:r>
      <w:r w:rsidRPr="002008AB">
        <w:rPr>
          <w:color w:val="000000"/>
          <w:sz w:val="28"/>
          <w:szCs w:val="28"/>
        </w:rPr>
        <w:t xml:space="preserve">2003 </w:t>
      </w:r>
      <w:r w:rsidR="002008AB">
        <w:rPr>
          <w:color w:val="000000"/>
          <w:sz w:val="28"/>
          <w:szCs w:val="28"/>
        </w:rPr>
        <w:t xml:space="preserve">года </w:t>
      </w:r>
      <w:r w:rsidRPr="002008AB">
        <w:rPr>
          <w:color w:val="000000"/>
          <w:sz w:val="28"/>
          <w:szCs w:val="28"/>
        </w:rPr>
        <w:t xml:space="preserve">№ 606-КЗ </w:t>
      </w:r>
      <w:r w:rsidR="002008AB">
        <w:rPr>
          <w:color w:val="000000"/>
          <w:sz w:val="28"/>
          <w:szCs w:val="28"/>
        </w:rPr>
        <w:t xml:space="preserve">        </w:t>
      </w:r>
      <w:r w:rsidRPr="002008AB">
        <w:rPr>
          <w:color w:val="000000"/>
          <w:sz w:val="28"/>
          <w:szCs w:val="28"/>
        </w:rPr>
        <w:t>«О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w:t>
      </w:r>
      <w:r w:rsidR="002008AB">
        <w:rPr>
          <w:sz w:val="28"/>
          <w:szCs w:val="28"/>
        </w:rPr>
        <w:t xml:space="preserve"> июня </w:t>
      </w:r>
      <w:r w:rsidRPr="0009600D">
        <w:rPr>
          <w:sz w:val="28"/>
          <w:szCs w:val="28"/>
        </w:rPr>
        <w:t>2002</w:t>
      </w:r>
      <w:r w:rsidR="002008AB">
        <w:rPr>
          <w:sz w:val="28"/>
          <w:szCs w:val="28"/>
        </w:rPr>
        <w:t xml:space="preserve"> года </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2008AB">
        <w:rPr>
          <w:sz w:val="28"/>
          <w:szCs w:val="28"/>
        </w:rPr>
        <w:t xml:space="preserve"> июня </w:t>
      </w:r>
      <w:r w:rsidRPr="0009600D">
        <w:rPr>
          <w:sz w:val="28"/>
          <w:szCs w:val="28"/>
        </w:rPr>
        <w:t xml:space="preserve">2002 </w:t>
      </w:r>
      <w:r w:rsidR="002008AB">
        <w:rPr>
          <w:sz w:val="28"/>
          <w:szCs w:val="28"/>
        </w:rPr>
        <w:t xml:space="preserve">года </w:t>
      </w:r>
      <w:r w:rsidRPr="0009600D">
        <w:rPr>
          <w:sz w:val="28"/>
          <w:szCs w:val="28"/>
        </w:rPr>
        <w:t xml:space="preserve">№ 67-ФЗ «Об основных гарантиях избирательных </w:t>
      </w:r>
      <w:r w:rsidRPr="0009600D">
        <w:rPr>
          <w:sz w:val="28"/>
          <w:szCs w:val="28"/>
        </w:rPr>
        <w:lastRenderedPageBreak/>
        <w:t>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w:t>
      </w:r>
      <w:r w:rsidR="002008AB">
        <w:rPr>
          <w:sz w:val="28"/>
          <w:szCs w:val="28"/>
        </w:rPr>
        <w:t xml:space="preserve"> июня </w:t>
      </w:r>
      <w:r w:rsidRPr="0009600D">
        <w:rPr>
          <w:sz w:val="28"/>
          <w:szCs w:val="28"/>
        </w:rPr>
        <w:t>2002</w:t>
      </w:r>
      <w:r w:rsidR="002008AB">
        <w:rPr>
          <w:sz w:val="28"/>
          <w:szCs w:val="28"/>
        </w:rPr>
        <w:t xml:space="preserve"> года</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2008AB">
        <w:rPr>
          <w:sz w:val="28"/>
          <w:szCs w:val="28"/>
        </w:rPr>
        <w:t xml:space="preserve"> июля </w:t>
      </w:r>
      <w:r w:rsidRPr="0009600D">
        <w:rPr>
          <w:sz w:val="28"/>
          <w:szCs w:val="28"/>
        </w:rPr>
        <w:t>2003</w:t>
      </w:r>
      <w:r w:rsidR="002008AB">
        <w:rPr>
          <w:sz w:val="28"/>
          <w:szCs w:val="28"/>
        </w:rPr>
        <w:t xml:space="preserve"> года</w:t>
      </w:r>
      <w:r w:rsidRPr="0009600D">
        <w:rPr>
          <w:sz w:val="28"/>
          <w:szCs w:val="28"/>
        </w:rPr>
        <w:t xml:space="preserve">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w:t>
      </w:r>
      <w:r w:rsidR="00AC4D3E">
        <w:rPr>
          <w:rStyle w:val="afc"/>
          <w:i w:val="0"/>
          <w:sz w:val="28"/>
          <w:szCs w:val="28"/>
        </w:rPr>
        <w:t xml:space="preserve"> июня </w:t>
      </w:r>
      <w:r w:rsidR="00EC7643" w:rsidRPr="0009600D">
        <w:rPr>
          <w:rStyle w:val="afc"/>
          <w:i w:val="0"/>
          <w:sz w:val="28"/>
          <w:szCs w:val="28"/>
        </w:rPr>
        <w:t xml:space="preserve">2002 </w:t>
      </w:r>
      <w:r w:rsidR="00AC4D3E">
        <w:rPr>
          <w:rStyle w:val="afc"/>
          <w:i w:val="0"/>
          <w:sz w:val="28"/>
          <w:szCs w:val="28"/>
        </w:rPr>
        <w:t xml:space="preserve"> года               </w:t>
      </w:r>
      <w:r w:rsidR="00EC7643" w:rsidRPr="0009600D">
        <w:rPr>
          <w:rStyle w:val="afc"/>
          <w:i w:val="0"/>
          <w:sz w:val="28"/>
          <w:szCs w:val="28"/>
        </w:rPr>
        <w:t>№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w:t>
      </w:r>
      <w:r w:rsidR="00AC4D3E">
        <w:rPr>
          <w:rStyle w:val="afc"/>
          <w:i w:val="0"/>
          <w:sz w:val="28"/>
          <w:szCs w:val="28"/>
        </w:rPr>
        <w:t xml:space="preserve"> июля </w:t>
      </w:r>
      <w:r w:rsidR="00EC7643" w:rsidRPr="0009600D">
        <w:rPr>
          <w:rStyle w:val="afc"/>
          <w:i w:val="0"/>
          <w:sz w:val="28"/>
          <w:szCs w:val="28"/>
        </w:rPr>
        <w:t>2003</w:t>
      </w:r>
      <w:r w:rsidR="00AC4D3E">
        <w:rPr>
          <w:rStyle w:val="afc"/>
          <w:i w:val="0"/>
          <w:sz w:val="28"/>
          <w:szCs w:val="28"/>
        </w:rPr>
        <w:t xml:space="preserve"> года</w:t>
      </w:r>
      <w:r w:rsidR="00EC7643" w:rsidRPr="0009600D">
        <w:rPr>
          <w:rStyle w:val="afc"/>
          <w:i w:val="0"/>
          <w:sz w:val="28"/>
          <w:szCs w:val="28"/>
        </w:rPr>
        <w:t xml:space="preserve">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с учетом особенностей, предусмо</w:t>
      </w:r>
      <w:r w:rsidR="00AC4D3E">
        <w:rPr>
          <w:sz w:val="28"/>
        </w:rPr>
        <w:t xml:space="preserve">тренных Федеральным законом от  </w:t>
      </w:r>
      <w:r w:rsidRPr="0009600D">
        <w:rPr>
          <w:sz w:val="28"/>
        </w:rPr>
        <w:t>6</w:t>
      </w:r>
      <w:r w:rsidR="00AC4D3E">
        <w:rPr>
          <w:sz w:val="28"/>
        </w:rPr>
        <w:t xml:space="preserve">  октября </w:t>
      </w:r>
      <w:r w:rsidRPr="0009600D">
        <w:rPr>
          <w:sz w:val="28"/>
        </w:rPr>
        <w:t xml:space="preserve">2003 </w:t>
      </w:r>
      <w:r w:rsidR="00AC4D3E">
        <w:rPr>
          <w:sz w:val="28"/>
        </w:rPr>
        <w:t xml:space="preserve">года </w:t>
      </w:r>
      <w:r w:rsidRPr="0009600D">
        <w:rPr>
          <w:sz w:val="28"/>
        </w:rPr>
        <w:t xml:space="preserve">№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lastRenderedPageBreak/>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w:t>
      </w:r>
      <w:r w:rsidR="00AC4D3E">
        <w:rPr>
          <w:sz w:val="28"/>
        </w:rPr>
        <w:t xml:space="preserve">тренных Федеральным законом от </w:t>
      </w:r>
      <w:r w:rsidRPr="0009600D">
        <w:rPr>
          <w:sz w:val="28"/>
        </w:rPr>
        <w:t>6</w:t>
      </w:r>
      <w:r w:rsidR="00AC4D3E">
        <w:rPr>
          <w:sz w:val="28"/>
        </w:rPr>
        <w:t xml:space="preserve"> октября </w:t>
      </w:r>
      <w:r w:rsidRPr="0009600D">
        <w:rPr>
          <w:sz w:val="28"/>
        </w:rPr>
        <w:t>2003</w:t>
      </w:r>
      <w:r w:rsidR="00A336AE" w:rsidRPr="0009600D">
        <w:rPr>
          <w:sz w:val="28"/>
        </w:rPr>
        <w:t xml:space="preserve"> </w:t>
      </w:r>
      <w:r w:rsidR="00AC4D3E">
        <w:rPr>
          <w:sz w:val="28"/>
        </w:rPr>
        <w:t>года</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w:t>
      </w:r>
      <w:r w:rsidR="00AC4D3E">
        <w:rPr>
          <w:sz w:val="28"/>
        </w:rPr>
        <w:t xml:space="preserve">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Законом Краснодарского края от 23</w:t>
      </w:r>
      <w:r w:rsidR="002402EE">
        <w:rPr>
          <w:sz w:val="28"/>
        </w:rPr>
        <w:t xml:space="preserve"> июля       </w:t>
      </w:r>
      <w:r w:rsidRPr="0009600D">
        <w:rPr>
          <w:sz w:val="28"/>
        </w:rPr>
        <w:t>2003 года № 606-КЗ «О референдумах в Краснодарском крае», с учетом особенностей, предусмотренных Федеральным законом от 6</w:t>
      </w:r>
      <w:r w:rsidR="002402EE">
        <w:rPr>
          <w:sz w:val="28"/>
        </w:rPr>
        <w:t xml:space="preserve"> октября </w:t>
      </w:r>
      <w:r w:rsidRPr="0009600D">
        <w:rPr>
          <w:sz w:val="28"/>
        </w:rPr>
        <w:t xml:space="preserve">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w:t>
      </w:r>
      <w:r w:rsidR="002402EE">
        <w:rPr>
          <w:sz w:val="28"/>
        </w:rPr>
        <w:t xml:space="preserve">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Закона Краснодарского края от 23</w:t>
      </w:r>
      <w:r w:rsidR="002402EE">
        <w:rPr>
          <w:sz w:val="28"/>
        </w:rPr>
        <w:t xml:space="preserve"> июля </w:t>
      </w:r>
      <w:r w:rsidRPr="0009600D">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w:t>
      </w:r>
      <w:r>
        <w:rPr>
          <w:rFonts w:ascii="Times New Roman" w:hAnsi="Times New Roman"/>
          <w:sz w:val="28"/>
        </w:rPr>
        <w:lastRenderedPageBreak/>
        <w:t>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2402EE"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2402EE">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2402EE">
          <w:rPr>
            <w:rStyle w:val="afa"/>
            <w:rFonts w:eastAsia="Times New Roman"/>
            <w:color w:val="auto"/>
            <w:kern w:val="0"/>
            <w:szCs w:val="28"/>
            <w:u w:val="none"/>
            <w:lang w:eastAsia="ru-RU"/>
          </w:rPr>
          <w:t>Конституции</w:t>
        </w:r>
      </w:hyperlink>
      <w:r w:rsidR="00873C9B" w:rsidRPr="002402EE">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от 6</w:t>
      </w:r>
      <w:r w:rsidR="002402EE">
        <w:rPr>
          <w:szCs w:val="28"/>
        </w:rPr>
        <w:t xml:space="preserve"> октября </w:t>
      </w:r>
      <w:r w:rsidR="00FE079C" w:rsidRPr="00DF4928">
        <w:rPr>
          <w:szCs w:val="28"/>
        </w:rPr>
        <w:t xml:space="preserve">2003 </w:t>
      </w:r>
      <w:r w:rsidR="002402EE">
        <w:rPr>
          <w:szCs w:val="28"/>
        </w:rPr>
        <w:t xml:space="preserve">года               </w:t>
      </w:r>
      <w:r w:rsidR="00FE079C" w:rsidRPr="00DF4928">
        <w:rPr>
          <w:szCs w:val="28"/>
        </w:rPr>
        <w:t xml:space="preserve">№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2402EE" w:rsidRPr="00EB5670" w:rsidRDefault="002402EE" w:rsidP="003C0A98">
      <w:pPr>
        <w:pStyle w:val="22"/>
        <w:tabs>
          <w:tab w:val="left" w:pos="-35"/>
        </w:tabs>
        <w:spacing w:before="0" w:after="0"/>
        <w:ind w:firstLine="851"/>
        <w:rPr>
          <w:rFonts w:eastAsia="Times New Roman"/>
          <w:strike/>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w:t>
      </w:r>
      <w:r w:rsidR="002402EE">
        <w:rPr>
          <w:sz w:val="28"/>
        </w:rPr>
        <w:t xml:space="preserve">еляются Федеральным законом от                      </w:t>
      </w:r>
      <w:r>
        <w:rPr>
          <w:sz w:val="28"/>
        </w:rPr>
        <w:t>6</w:t>
      </w:r>
      <w:r w:rsidR="002402EE">
        <w:rPr>
          <w:sz w:val="28"/>
        </w:rPr>
        <w:t xml:space="preserve"> октября </w:t>
      </w:r>
      <w:r>
        <w:rPr>
          <w:sz w:val="28"/>
        </w:rPr>
        <w:t xml:space="preserve">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8D3FCB" w:rsidRDefault="008D3FCB"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Pr="002402EE"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2402EE">
        <w:rPr>
          <w:rFonts w:ascii="Times New Roman" w:hAnsi="Times New Roman"/>
          <w:sz w:val="28"/>
        </w:rPr>
        <w:t>)</w:t>
      </w:r>
      <w:r w:rsidR="008A5688" w:rsidRPr="002402EE">
        <w:rPr>
          <w:rFonts w:ascii="Times New Roman" w:hAnsi="Times New Roman"/>
          <w:sz w:val="28"/>
          <w:szCs w:val="28"/>
        </w:rPr>
        <w:t>, избрания делегатов</w:t>
      </w:r>
      <w:r w:rsidRPr="002402EE">
        <w:rPr>
          <w:sz w:val="28"/>
        </w:rPr>
        <w:t xml:space="preserve"> </w:t>
      </w:r>
      <w:r w:rsidRPr="002402EE">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2</w:t>
      </w:r>
      <w:r w:rsidR="002402EE">
        <w:rPr>
          <w:rFonts w:eastAsia="Lucida Sans Unicode"/>
        </w:rPr>
        <w:t xml:space="preserve"> мая </w:t>
      </w:r>
      <w:r>
        <w:rPr>
          <w:rFonts w:eastAsia="Lucida Sans Unicode"/>
        </w:rPr>
        <w:t>2006</w:t>
      </w:r>
      <w:r w:rsidR="00345D1E">
        <w:rPr>
          <w:rFonts w:eastAsia="Lucida Sans Unicode"/>
        </w:rPr>
        <w:t xml:space="preserve"> </w:t>
      </w:r>
      <w:r w:rsidR="002402EE">
        <w:rPr>
          <w:rFonts w:eastAsia="Lucida Sans Unicode"/>
        </w:rPr>
        <w:t xml:space="preserve">года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6</w:t>
      </w:r>
      <w:r w:rsidR="002402EE">
        <w:rPr>
          <w:rFonts w:ascii="Times New Roman" w:hAnsi="Times New Roman"/>
          <w:sz w:val="28"/>
        </w:rPr>
        <w:t xml:space="preserve"> октября            </w:t>
      </w:r>
      <w:r>
        <w:rPr>
          <w:rFonts w:ascii="Times New Roman" w:hAnsi="Times New Roman"/>
          <w:sz w:val="28"/>
        </w:rPr>
        <w:t>2003</w:t>
      </w:r>
      <w:r w:rsidR="002402EE">
        <w:rPr>
          <w:rFonts w:ascii="Times New Roman" w:hAnsi="Times New Roman"/>
          <w:sz w:val="28"/>
        </w:rPr>
        <w:t xml:space="preserve"> года</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2402EE" w:rsidRDefault="00894C52" w:rsidP="00894C52">
      <w:pPr>
        <w:pStyle w:val="ConsPlusNormal"/>
        <w:ind w:firstLine="851"/>
        <w:jc w:val="both"/>
        <w:rPr>
          <w:rFonts w:ascii="Times New Roman" w:eastAsia="Times New Roman" w:hAnsi="Times New Roman"/>
          <w:kern w:val="0"/>
          <w:sz w:val="28"/>
          <w:szCs w:val="28"/>
          <w:lang w:eastAsia="ru-RU"/>
        </w:rPr>
      </w:pPr>
      <w:r w:rsidRPr="002402EE">
        <w:rPr>
          <w:rFonts w:ascii="Times New Roman" w:hAnsi="Times New Roman"/>
          <w:sz w:val="28"/>
          <w:szCs w:val="28"/>
        </w:rPr>
        <w:t xml:space="preserve">3. </w:t>
      </w:r>
      <w:r w:rsidRPr="002402EE">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Pr="002402EE"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CE4535">
        <w:rPr>
          <w:sz w:val="28"/>
        </w:rPr>
        <w:t>Нововладимировского</w:t>
      </w:r>
      <w:r w:rsidR="00570BB3">
        <w:rPr>
          <w:sz w:val="28"/>
        </w:rPr>
        <w:t xml:space="preserve"> </w:t>
      </w:r>
      <w:r>
        <w:rPr>
          <w:sz w:val="28"/>
        </w:rPr>
        <w:t xml:space="preserve">сельского поселения </w:t>
      </w:r>
      <w:r w:rsidR="000801B1">
        <w:rPr>
          <w:sz w:val="28"/>
        </w:rPr>
        <w:t xml:space="preserve">Тбилисского </w:t>
      </w:r>
      <w:r>
        <w:rPr>
          <w:sz w:val="28"/>
        </w:rPr>
        <w:t>района;</w:t>
      </w:r>
    </w:p>
    <w:p w:rsidR="009917B8" w:rsidRDefault="009917B8" w:rsidP="0081350A">
      <w:pPr>
        <w:ind w:firstLine="840"/>
        <w:jc w:val="both"/>
        <w:rPr>
          <w:sz w:val="28"/>
        </w:rPr>
      </w:pPr>
      <w:r>
        <w:rPr>
          <w:sz w:val="28"/>
        </w:rPr>
        <w:lastRenderedPageBreak/>
        <w:t xml:space="preserve">- глава муниципального образования – глава </w:t>
      </w:r>
      <w:r w:rsidR="00CE4535">
        <w:rPr>
          <w:sz w:val="28"/>
        </w:rPr>
        <w:t>Нововладимировского</w:t>
      </w:r>
      <w:r w:rsidR="00570BB3">
        <w:rPr>
          <w:sz w:val="28"/>
        </w:rPr>
        <w:t xml:space="preserve"> </w:t>
      </w:r>
      <w:r>
        <w:rPr>
          <w:sz w:val="28"/>
        </w:rPr>
        <w:t xml:space="preserve">сельского поселения </w:t>
      </w:r>
      <w:r w:rsidR="000801B1">
        <w:rPr>
          <w:sz w:val="28"/>
        </w:rPr>
        <w:t>Тбилисского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CE4535">
        <w:rPr>
          <w:sz w:val="28"/>
        </w:rPr>
        <w:t>Нововладимировского</w:t>
      </w:r>
      <w:r>
        <w:rPr>
          <w:sz w:val="28"/>
        </w:rPr>
        <w:t xml:space="preserve"> сельского поселения </w:t>
      </w:r>
      <w:r w:rsidR="000801B1">
        <w:rPr>
          <w:sz w:val="28"/>
        </w:rPr>
        <w:t>Тбилисского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 xml:space="preserve">от </w:t>
      </w:r>
      <w:r w:rsidR="000801B1">
        <w:rPr>
          <w:rFonts w:ascii="Times New Roman" w:hAnsi="Times New Roman"/>
          <w:sz w:val="28"/>
        </w:rPr>
        <w:t xml:space="preserve"> 6 октября </w:t>
      </w:r>
      <w:r w:rsidR="00F7428D" w:rsidRPr="00D23DC0">
        <w:rPr>
          <w:rFonts w:ascii="Times New Roman" w:hAnsi="Times New Roman"/>
          <w:sz w:val="28"/>
        </w:rPr>
        <w:t>2003</w:t>
      </w:r>
      <w:r w:rsidR="007251CB" w:rsidRPr="00D23DC0">
        <w:rPr>
          <w:rFonts w:ascii="Times New Roman" w:hAnsi="Times New Roman"/>
          <w:sz w:val="28"/>
        </w:rPr>
        <w:t xml:space="preserve"> </w:t>
      </w:r>
      <w:r w:rsidR="000801B1">
        <w:rPr>
          <w:rFonts w:ascii="Times New Roman" w:hAnsi="Times New Roman"/>
          <w:sz w:val="28"/>
        </w:rPr>
        <w:t xml:space="preserve">года </w:t>
      </w:r>
      <w:r w:rsidR="00F7428D" w:rsidRPr="00D23DC0">
        <w:rPr>
          <w:rFonts w:ascii="Times New Roman" w:hAnsi="Times New Roman"/>
          <w:sz w:val="28"/>
        </w:rPr>
        <w:t>№ 131-ФЗ</w:t>
      </w:r>
      <w:r w:rsidR="000801B1">
        <w:rPr>
          <w:rFonts w:ascii="Times New Roman" w:hAnsi="Times New Roman"/>
          <w:sz w:val="28"/>
        </w:rPr>
        <w:t xml:space="preserve">      </w:t>
      </w:r>
      <w:r w:rsidR="00F7428D" w:rsidRPr="00D23DC0">
        <w:rPr>
          <w:rFonts w:ascii="Times New Roman" w:hAnsi="Times New Roman"/>
          <w:sz w:val="28"/>
        </w:rPr>
        <w:t xml:space="preserve">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CE4535">
        <w:rPr>
          <w:rFonts w:ascii="Times New Roman" w:hAnsi="Times New Roman"/>
          <w:sz w:val="28"/>
        </w:rPr>
        <w:t>15</w:t>
      </w:r>
      <w:r w:rsidR="000801B1">
        <w:rPr>
          <w:rFonts w:ascii="Times New Roman" w:hAnsi="Times New Roman"/>
          <w:sz w:val="28"/>
        </w:rPr>
        <w:t xml:space="preserve">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0801B1">
        <w:rPr>
          <w:rFonts w:eastAsia="Times New Roman"/>
          <w:sz w:val="28"/>
        </w:rPr>
        <w:t>достигший</w:t>
      </w:r>
      <w:r w:rsidR="008A5688" w:rsidRPr="000801B1">
        <w:rPr>
          <w:sz w:val="28"/>
          <w:szCs w:val="28"/>
        </w:rPr>
        <w:t xml:space="preserve"> 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 xml:space="preserve">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w:t>
      </w:r>
      <w:r>
        <w:rPr>
          <w:sz w:val="28"/>
        </w:rPr>
        <w:lastRenderedPageBreak/>
        <w:t>действующим законодательством, частью 7 настоящей статьи.</w:t>
      </w:r>
    </w:p>
    <w:p w:rsidR="004A6336" w:rsidRPr="000801B1" w:rsidRDefault="004A6336" w:rsidP="004A6336">
      <w:pPr>
        <w:pStyle w:val="ConsNormal"/>
        <w:ind w:firstLine="851"/>
        <w:jc w:val="both"/>
        <w:rPr>
          <w:rFonts w:eastAsia="Arial Unicode MS"/>
          <w:kern w:val="2"/>
          <w:sz w:val="28"/>
          <w:szCs w:val="28"/>
        </w:rPr>
      </w:pPr>
      <w:r w:rsidRPr="000801B1">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w:t>
      </w:r>
      <w:r>
        <w:rPr>
          <w:rFonts w:ascii="Times New Roman" w:hAnsi="Times New Roman"/>
          <w:sz w:val="28"/>
        </w:rPr>
        <w:lastRenderedPageBreak/>
        <w:t>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w:t>
      </w:r>
      <w:r w:rsidR="000801B1">
        <w:rPr>
          <w:rFonts w:ascii="Times New Roman" w:hAnsi="Times New Roman"/>
          <w:sz w:val="28"/>
          <w:szCs w:val="28"/>
        </w:rPr>
        <w:t xml:space="preserve"> декабря </w:t>
      </w:r>
      <w:r w:rsidRPr="00EE194F">
        <w:rPr>
          <w:rFonts w:ascii="Times New Roman" w:hAnsi="Times New Roman"/>
          <w:sz w:val="28"/>
          <w:szCs w:val="28"/>
        </w:rPr>
        <w:t>2008</w:t>
      </w:r>
      <w:r w:rsidR="000801B1">
        <w:rPr>
          <w:rFonts w:ascii="Times New Roman" w:hAnsi="Times New Roman"/>
          <w:sz w:val="28"/>
          <w:szCs w:val="28"/>
        </w:rPr>
        <w:t xml:space="preserve"> года</w:t>
      </w:r>
      <w:r w:rsidRPr="00EE194F">
        <w:rPr>
          <w:rFonts w:ascii="Times New Roman" w:hAnsi="Times New Roman"/>
          <w:sz w:val="28"/>
          <w:szCs w:val="28"/>
        </w:rPr>
        <w:t xml:space="preserve"> № 273-ФЗ </w:t>
      </w:r>
      <w:r w:rsidR="000801B1">
        <w:rPr>
          <w:rFonts w:ascii="Times New Roman" w:hAnsi="Times New Roman"/>
          <w:sz w:val="28"/>
          <w:szCs w:val="28"/>
        </w:rPr>
        <w:t xml:space="preserve">                 </w:t>
      </w:r>
      <w:r w:rsidRPr="00EE194F">
        <w:rPr>
          <w:rFonts w:ascii="Times New Roman" w:hAnsi="Times New Roman"/>
          <w:sz w:val="28"/>
          <w:szCs w:val="28"/>
        </w:rPr>
        <w:t xml:space="preserve">«О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3</w:t>
      </w:r>
      <w:r w:rsidR="000801B1">
        <w:rPr>
          <w:rFonts w:ascii="Times New Roman" w:hAnsi="Times New Roman"/>
          <w:sz w:val="28"/>
          <w:szCs w:val="28"/>
        </w:rPr>
        <w:t xml:space="preserve"> декабря </w:t>
      </w:r>
      <w:r w:rsidRPr="00EE194F">
        <w:rPr>
          <w:rFonts w:ascii="Times New Roman" w:hAnsi="Times New Roman"/>
          <w:sz w:val="28"/>
          <w:szCs w:val="28"/>
        </w:rPr>
        <w:t xml:space="preserve">2012 </w:t>
      </w:r>
      <w:r w:rsidR="000801B1">
        <w:rPr>
          <w:rFonts w:ascii="Times New Roman" w:hAnsi="Times New Roman"/>
          <w:sz w:val="28"/>
          <w:szCs w:val="28"/>
        </w:rPr>
        <w:t xml:space="preserve">года </w:t>
      </w:r>
      <w:r w:rsidRPr="00EE194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000801B1">
        <w:rPr>
          <w:rFonts w:ascii="Times New Roman" w:hAnsi="Times New Roman"/>
          <w:sz w:val="28"/>
          <w:szCs w:val="28"/>
        </w:rPr>
        <w:t xml:space="preserve"> от </w:t>
      </w:r>
      <w:r w:rsidRPr="00EE194F">
        <w:rPr>
          <w:rFonts w:ascii="Times New Roman" w:hAnsi="Times New Roman"/>
          <w:sz w:val="28"/>
          <w:szCs w:val="28"/>
        </w:rPr>
        <w:t>7</w:t>
      </w:r>
      <w:r w:rsidR="000801B1">
        <w:rPr>
          <w:rFonts w:ascii="Times New Roman" w:hAnsi="Times New Roman"/>
          <w:sz w:val="28"/>
          <w:szCs w:val="28"/>
        </w:rPr>
        <w:t xml:space="preserve"> мая </w:t>
      </w:r>
      <w:r w:rsidRPr="00EE194F">
        <w:rPr>
          <w:rFonts w:ascii="Times New Roman" w:hAnsi="Times New Roman"/>
          <w:sz w:val="28"/>
          <w:szCs w:val="28"/>
        </w:rPr>
        <w:t xml:space="preserve">2013 </w:t>
      </w:r>
      <w:r w:rsidR="000801B1">
        <w:rPr>
          <w:rFonts w:ascii="Times New Roman" w:hAnsi="Times New Roman"/>
          <w:sz w:val="28"/>
          <w:szCs w:val="28"/>
        </w:rPr>
        <w:t xml:space="preserve"> года </w:t>
      </w:r>
      <w:r w:rsidRPr="00EE194F">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6</w:t>
      </w:r>
      <w:r w:rsidR="000801B1">
        <w:rPr>
          <w:sz w:val="28"/>
          <w:szCs w:val="28"/>
        </w:rPr>
        <w:t xml:space="preserve"> октября </w:t>
      </w:r>
      <w:r w:rsidRPr="00EE194F">
        <w:rPr>
          <w:sz w:val="28"/>
          <w:szCs w:val="28"/>
        </w:rPr>
        <w:t xml:space="preserve">2003 </w:t>
      </w:r>
      <w:r w:rsidR="000801B1">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 xml:space="preserve">от </w:t>
      </w:r>
      <w:r w:rsidR="000801B1">
        <w:rPr>
          <w:sz w:val="28"/>
        </w:rPr>
        <w:t xml:space="preserve">6 октября </w:t>
      </w:r>
      <w:r>
        <w:rPr>
          <w:sz w:val="28"/>
        </w:rPr>
        <w:t>2003</w:t>
      </w:r>
      <w:r w:rsidR="000801B1">
        <w:rPr>
          <w:sz w:val="28"/>
        </w:rPr>
        <w:t xml:space="preserve"> года</w:t>
      </w:r>
      <w:r>
        <w:rPr>
          <w:sz w:val="28"/>
        </w:rPr>
        <w:t xml:space="preserve">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lastRenderedPageBreak/>
        <w:t>муниципального образования, за исключением случаев, установленных Федеральным законом от 6</w:t>
      </w:r>
      <w:r w:rsidR="000801B1">
        <w:t xml:space="preserve"> октября </w:t>
      </w:r>
      <w:r>
        <w:t>2003</w:t>
      </w:r>
      <w:r w:rsidR="000801B1">
        <w:t xml:space="preserve"> года </w:t>
      </w:r>
      <w:r>
        <w:t xml:space="preserve">№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w:t>
      </w:r>
      <w:r w:rsidR="00D1479A">
        <w:rPr>
          <w:rFonts w:ascii="Times New Roman" w:eastAsiaTheme="minorHAnsi" w:hAnsi="Times New Roman" w:cs="Times New Roman"/>
          <w:kern w:val="0"/>
          <w:sz w:val="28"/>
          <w:szCs w:val="28"/>
          <w:lang w:eastAsia="en-US" w:bidi="ar-SA"/>
        </w:rPr>
        <w:t xml:space="preserve">                  </w:t>
      </w:r>
      <w:r w:rsidRPr="00D23DC0">
        <w:rPr>
          <w:rFonts w:ascii="Times New Roman" w:eastAsiaTheme="minorHAnsi" w:hAnsi="Times New Roman" w:cs="Times New Roman"/>
          <w:kern w:val="0"/>
          <w:sz w:val="28"/>
          <w:szCs w:val="28"/>
          <w:lang w:eastAsia="en-US" w:bidi="ar-SA"/>
        </w:rPr>
        <w:t>25</w:t>
      </w:r>
      <w:r w:rsidR="000801B1">
        <w:rPr>
          <w:rFonts w:ascii="Times New Roman" w:eastAsiaTheme="minorHAnsi" w:hAnsi="Times New Roman" w:cs="Times New Roman"/>
          <w:kern w:val="0"/>
          <w:sz w:val="28"/>
          <w:szCs w:val="28"/>
          <w:lang w:eastAsia="en-US" w:bidi="ar-SA"/>
        </w:rPr>
        <w:t xml:space="preserve"> декабря </w:t>
      </w:r>
      <w:r w:rsidRPr="00D23DC0">
        <w:rPr>
          <w:rFonts w:ascii="Times New Roman" w:eastAsiaTheme="minorHAnsi" w:hAnsi="Times New Roman" w:cs="Times New Roman"/>
          <w:kern w:val="0"/>
          <w:sz w:val="28"/>
          <w:szCs w:val="28"/>
          <w:lang w:eastAsia="en-US" w:bidi="ar-SA"/>
        </w:rPr>
        <w:t xml:space="preserve">2008 </w:t>
      </w:r>
      <w:r w:rsidR="000801B1">
        <w:rPr>
          <w:rFonts w:ascii="Times New Roman" w:eastAsiaTheme="minorHAnsi" w:hAnsi="Times New Roman" w:cs="Times New Roman"/>
          <w:kern w:val="0"/>
          <w:sz w:val="28"/>
          <w:szCs w:val="28"/>
          <w:lang w:eastAsia="en-US" w:bidi="ar-SA"/>
        </w:rPr>
        <w:t xml:space="preserve">года </w:t>
      </w:r>
      <w:r w:rsidRPr="00D23DC0">
        <w:rPr>
          <w:rFonts w:ascii="Times New Roman" w:eastAsiaTheme="minorHAnsi" w:hAnsi="Times New Roman" w:cs="Times New Roman"/>
          <w:kern w:val="0"/>
          <w:sz w:val="28"/>
          <w:szCs w:val="28"/>
          <w:lang w:eastAsia="en-US" w:bidi="ar-SA"/>
        </w:rPr>
        <w:t>№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w:t>
      </w:r>
      <w:r w:rsidR="000801B1">
        <w:rPr>
          <w:rFonts w:ascii="Times New Roman" w:hAnsi="Times New Roman"/>
          <w:sz w:val="28"/>
        </w:rPr>
        <w:t>тренных Федеральным законом от</w:t>
      </w:r>
      <w:r w:rsidR="00D1479A">
        <w:rPr>
          <w:rFonts w:ascii="Times New Roman" w:hAnsi="Times New Roman"/>
          <w:sz w:val="28"/>
        </w:rPr>
        <w:t xml:space="preserve">                 </w:t>
      </w:r>
      <w:r w:rsidR="000801B1">
        <w:rPr>
          <w:rFonts w:ascii="Times New Roman" w:hAnsi="Times New Roman"/>
          <w:sz w:val="28"/>
        </w:rPr>
        <w:t xml:space="preserve"> </w:t>
      </w:r>
      <w:r>
        <w:rPr>
          <w:rFonts w:ascii="Times New Roman" w:hAnsi="Times New Roman"/>
          <w:sz w:val="28"/>
        </w:rPr>
        <w:t>6</w:t>
      </w:r>
      <w:r w:rsidR="000801B1">
        <w:rPr>
          <w:rFonts w:ascii="Times New Roman" w:hAnsi="Times New Roman"/>
          <w:sz w:val="28"/>
        </w:rPr>
        <w:t xml:space="preserve"> октября </w:t>
      </w:r>
      <w:r>
        <w:rPr>
          <w:rFonts w:ascii="Times New Roman" w:hAnsi="Times New Roman"/>
          <w:sz w:val="28"/>
        </w:rPr>
        <w:t xml:space="preserve">2003 </w:t>
      </w:r>
      <w:r w:rsidR="000801B1">
        <w:rPr>
          <w:rFonts w:ascii="Times New Roman" w:hAnsi="Times New Roman"/>
          <w:sz w:val="28"/>
        </w:rPr>
        <w:t xml:space="preserve">года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0801B1"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w:t>
      </w:r>
      <w:r>
        <w:rPr>
          <w:rFonts w:ascii="Times New Roman" w:hAnsi="Times New Roman"/>
          <w:sz w:val="28"/>
        </w:rPr>
        <w:lastRenderedPageBreak/>
        <w:t xml:space="preserve">территориального общественного </w:t>
      </w:r>
      <w:r w:rsidRPr="000801B1">
        <w:rPr>
          <w:rFonts w:ascii="Times New Roman" w:hAnsi="Times New Roman"/>
          <w:sz w:val="28"/>
        </w:rPr>
        <w:t>самоуправления</w:t>
      </w:r>
      <w:r w:rsidR="008A5688" w:rsidRPr="000801B1">
        <w:rPr>
          <w:rFonts w:ascii="Times New Roman" w:hAnsi="Times New Roman"/>
          <w:sz w:val="28"/>
          <w:szCs w:val="28"/>
        </w:rPr>
        <w:t>, условий</w:t>
      </w:r>
      <w:r w:rsidRPr="000801B1">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0801B1">
        <w:rPr>
          <w:rFonts w:ascii="Times New Roman" w:hAnsi="Times New Roman"/>
          <w:sz w:val="28"/>
          <w:szCs w:val="28"/>
        </w:rPr>
        <w:t>граждан</w:t>
      </w:r>
      <w:r w:rsidR="008A5688" w:rsidRPr="000801B1">
        <w:rPr>
          <w:rFonts w:ascii="Times New Roman" w:hAnsi="Times New Roman"/>
          <w:sz w:val="28"/>
        </w:rPr>
        <w:t xml:space="preserve"> </w:t>
      </w:r>
      <w:r w:rsidRPr="000801B1">
        <w:rPr>
          <w:rFonts w:ascii="Times New Roman" w:hAnsi="Times New Roman"/>
          <w:sz w:val="28"/>
        </w:rPr>
        <w:t xml:space="preserve">(собраний делегатов), </w:t>
      </w:r>
      <w:r w:rsidR="0070359D" w:rsidRPr="000801B1">
        <w:rPr>
          <w:rFonts w:ascii="Times New Roman" w:hAnsi="Times New Roman"/>
          <w:sz w:val="28"/>
          <w:szCs w:val="28"/>
        </w:rPr>
        <w:t xml:space="preserve">избрания делегатов, </w:t>
      </w:r>
      <w:r w:rsidRPr="000801B1">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0801B1"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w:t>
      </w:r>
      <w:r w:rsidRPr="000801B1">
        <w:rPr>
          <w:rFonts w:eastAsia="Times New Roman"/>
          <w:sz w:val="28"/>
        </w:rPr>
        <w:t>задач</w:t>
      </w:r>
      <w:r w:rsidR="0070359D" w:rsidRPr="000801B1">
        <w:rPr>
          <w:rFonts w:eastAsia="Times New Roman"/>
          <w:sz w:val="28"/>
        </w:rPr>
        <w:t>,</w:t>
      </w:r>
      <w:r w:rsidRPr="000801B1">
        <w:rPr>
          <w:rFonts w:eastAsia="Times New Roman"/>
          <w:sz w:val="28"/>
        </w:rPr>
        <w:t xml:space="preserve"> порядка</w:t>
      </w:r>
      <w:r w:rsidR="0070359D" w:rsidRPr="000801B1">
        <w:rPr>
          <w:sz w:val="28"/>
          <w:szCs w:val="28"/>
        </w:rPr>
        <w:t xml:space="preserve"> создания и</w:t>
      </w:r>
      <w:r w:rsidRPr="000801B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0801B1"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0801B1">
        <w:rPr>
          <w:rFonts w:eastAsia="Times New Roman"/>
          <w:sz w:val="28"/>
        </w:rPr>
        <w:t>1</w:t>
      </w:r>
      <w:r w:rsidR="00F03CFB" w:rsidRPr="000801B1">
        <w:rPr>
          <w:rFonts w:eastAsia="Times New Roman"/>
          <w:sz w:val="28"/>
        </w:rPr>
        <w:t>5</w:t>
      </w:r>
      <w:r w:rsidRPr="000801B1">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0801B1">
        <w:rPr>
          <w:rFonts w:eastAsia="Times New Roman"/>
          <w:sz w:val="28"/>
        </w:rPr>
        <w:t>поселения</w:t>
      </w:r>
      <w:r w:rsidRPr="000801B1">
        <w:rPr>
          <w:rFonts w:eastAsia="Times New Roman"/>
          <w:sz w:val="28"/>
        </w:rPr>
        <w:t xml:space="preserve">; </w:t>
      </w:r>
    </w:p>
    <w:p w:rsidR="009917B8" w:rsidRPr="000801B1"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0801B1">
        <w:rPr>
          <w:rFonts w:eastAsia="Times New Roman"/>
          <w:sz w:val="28"/>
        </w:rPr>
        <w:t>1</w:t>
      </w:r>
      <w:r w:rsidR="001C0344" w:rsidRPr="000801B1">
        <w:rPr>
          <w:rFonts w:eastAsia="Times New Roman"/>
          <w:sz w:val="28"/>
        </w:rPr>
        <w:t>6</w:t>
      </w:r>
      <w:r w:rsidR="009917B8" w:rsidRPr="000801B1">
        <w:rPr>
          <w:rFonts w:eastAsia="Times New Roman"/>
          <w:sz w:val="28"/>
        </w:rPr>
        <w:t>) установление по предложению населения</w:t>
      </w:r>
      <w:r w:rsidR="0070359D" w:rsidRPr="000801B1">
        <w:rPr>
          <w:sz w:val="28"/>
          <w:szCs w:val="28"/>
        </w:rPr>
        <w:t>,</w:t>
      </w:r>
      <w:r w:rsidR="0070359D" w:rsidRPr="000801B1">
        <w:rPr>
          <w:rFonts w:eastAsia="Calibri"/>
          <w:kern w:val="0"/>
          <w:sz w:val="28"/>
          <w:szCs w:val="28"/>
          <w:lang w:eastAsia="ru-RU"/>
        </w:rPr>
        <w:t xml:space="preserve"> проживающего на данной территории,</w:t>
      </w:r>
      <w:r w:rsidR="0070359D" w:rsidRPr="000801B1">
        <w:rPr>
          <w:sz w:val="28"/>
          <w:szCs w:val="28"/>
        </w:rPr>
        <w:t xml:space="preserve"> </w:t>
      </w:r>
      <w:r w:rsidR="009917B8" w:rsidRPr="000801B1">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0801B1">
        <w:rPr>
          <w:rFonts w:eastAsia="Times New Roman"/>
          <w:sz w:val="28"/>
        </w:rPr>
        <w:t>17</w:t>
      </w:r>
      <w:r w:rsidR="009917B8" w:rsidRPr="000801B1">
        <w:rPr>
          <w:rFonts w:eastAsia="Times New Roman"/>
          <w:sz w:val="28"/>
        </w:rPr>
        <w:t>) определение порядка деятельности специализированных служб по</w:t>
      </w:r>
      <w:r w:rsidR="009917B8">
        <w:rPr>
          <w:rFonts w:eastAsia="Times New Roman"/>
          <w:sz w:val="28"/>
        </w:rPr>
        <w:t xml:space="preserve">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 xml:space="preserve">установление ставок платы за единицу объема лесных ресурсов и ставок платы за единицу площади лесного участка, находящегося в </w:t>
      </w:r>
      <w:r w:rsidR="009917B8" w:rsidRPr="004C5FF4">
        <w:lastRenderedPageBreak/>
        <w:t>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lastRenderedPageBreak/>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017A7" w:rsidRDefault="0012228E" w:rsidP="0012228E">
      <w:pPr>
        <w:pStyle w:val="ConsNormal"/>
        <w:tabs>
          <w:tab w:val="left" w:pos="57"/>
        </w:tabs>
        <w:ind w:firstLine="851"/>
        <w:jc w:val="both"/>
        <w:rPr>
          <w:rFonts w:ascii="Times New Roman" w:hAnsi="Times New Roman"/>
          <w:sz w:val="28"/>
        </w:rPr>
      </w:pPr>
      <w:r w:rsidRPr="008017A7">
        <w:rPr>
          <w:rFonts w:ascii="Times New Roman" w:hAnsi="Times New Roman"/>
          <w:sz w:val="28"/>
        </w:rPr>
        <w:t xml:space="preserve">10. </w:t>
      </w:r>
      <w:r w:rsidR="009917B8" w:rsidRPr="008017A7">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8017A7" w:rsidRDefault="0012228E" w:rsidP="0012228E">
      <w:pPr>
        <w:pStyle w:val="ConsNormal"/>
        <w:tabs>
          <w:tab w:val="left" w:pos="57"/>
        </w:tabs>
        <w:ind w:firstLine="851"/>
        <w:jc w:val="both"/>
        <w:rPr>
          <w:rFonts w:ascii="Times New Roman" w:hAnsi="Times New Roman"/>
          <w:sz w:val="28"/>
        </w:rPr>
      </w:pPr>
      <w:r w:rsidRPr="008017A7">
        <w:rPr>
          <w:rFonts w:ascii="Times New Roman" w:hAnsi="Times New Roman"/>
          <w:sz w:val="28"/>
        </w:rPr>
        <w:t xml:space="preserve">11. </w:t>
      </w:r>
      <w:r w:rsidR="009917B8" w:rsidRPr="008017A7">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8017A7">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w:t>
      </w:r>
      <w:r w:rsidR="008017A7">
        <w:rPr>
          <w:rFonts w:eastAsia="Times New Roman"/>
          <w:sz w:val="28"/>
          <w:szCs w:val="28"/>
        </w:rPr>
        <w:t xml:space="preserve">тьей 73 Федерального закона от </w:t>
      </w:r>
      <w:r>
        <w:rPr>
          <w:rFonts w:eastAsia="Times New Roman"/>
          <w:sz w:val="28"/>
          <w:szCs w:val="28"/>
        </w:rPr>
        <w:t>6</w:t>
      </w:r>
      <w:r w:rsidR="008017A7">
        <w:rPr>
          <w:rFonts w:eastAsia="Times New Roman"/>
          <w:sz w:val="28"/>
          <w:szCs w:val="28"/>
        </w:rPr>
        <w:t xml:space="preserve"> октября </w:t>
      </w:r>
      <w:r>
        <w:rPr>
          <w:rFonts w:eastAsia="Times New Roman"/>
          <w:sz w:val="28"/>
          <w:szCs w:val="28"/>
        </w:rPr>
        <w:t>2003</w:t>
      </w:r>
      <w:r w:rsidR="008017A7">
        <w:rPr>
          <w:rFonts w:eastAsia="Times New Roman"/>
          <w:sz w:val="28"/>
          <w:szCs w:val="28"/>
        </w:rPr>
        <w:t xml:space="preserve"> года</w:t>
      </w:r>
      <w:r>
        <w:rPr>
          <w:rFonts w:eastAsia="Times New Roman"/>
          <w:sz w:val="28"/>
          <w:szCs w:val="28"/>
        </w:rPr>
        <w:t xml:space="preserve">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6</w:t>
      </w:r>
      <w:r w:rsidR="008017A7">
        <w:rPr>
          <w:sz w:val="28"/>
          <w:szCs w:val="28"/>
        </w:rPr>
        <w:t xml:space="preserve"> октября </w:t>
      </w:r>
      <w:r w:rsidR="00674500" w:rsidRPr="00DD3716">
        <w:rPr>
          <w:sz w:val="28"/>
          <w:szCs w:val="28"/>
        </w:rPr>
        <w:t>2003</w:t>
      </w:r>
      <w:r w:rsidR="008017A7">
        <w:rPr>
          <w:sz w:val="28"/>
          <w:szCs w:val="28"/>
        </w:rPr>
        <w:t xml:space="preserve"> года </w:t>
      </w:r>
      <w:r w:rsidR="00674500" w:rsidRPr="00DD3716">
        <w:rPr>
          <w:sz w:val="28"/>
          <w:szCs w:val="28"/>
        </w:rPr>
        <w:t xml:space="preserve">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w:t>
      </w:r>
      <w:r>
        <w:rPr>
          <w:rFonts w:ascii="Times New Roman" w:hAnsi="Times New Roman"/>
          <w:sz w:val="28"/>
        </w:rPr>
        <w:lastRenderedPageBreak/>
        <w:t>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8017A7"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w:t>
      </w:r>
      <w:r w:rsidRPr="008017A7">
        <w:rPr>
          <w:rFonts w:ascii="Times New Roman" w:hAnsi="Times New Roman"/>
          <w:sz w:val="28"/>
        </w:rPr>
        <w:t xml:space="preserve">достигший </w:t>
      </w:r>
      <w:r w:rsidR="000D303D" w:rsidRPr="008017A7">
        <w:rPr>
          <w:rFonts w:ascii="Times New Roman" w:hAnsi="Times New Roman"/>
          <w:sz w:val="28"/>
        </w:rPr>
        <w:t xml:space="preserve">на день </w:t>
      </w:r>
      <w:r w:rsidRPr="008017A7">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sidRPr="008017A7">
        <w:rPr>
          <w:rFonts w:ascii="Times New Roman" w:hAnsi="Times New Roman"/>
          <w:sz w:val="28"/>
        </w:rPr>
        <w:t>Полномочия главы поселения</w:t>
      </w:r>
      <w:r>
        <w:rPr>
          <w:rFonts w:ascii="Times New Roman" w:hAnsi="Times New Roman"/>
          <w:sz w:val="28"/>
        </w:rPr>
        <w:t xml:space="preserve">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 xml:space="preserve">поселения осуществляется не </w:t>
      </w:r>
      <w:r>
        <w:rPr>
          <w:rFonts w:ascii="Times New Roman" w:hAnsi="Times New Roman"/>
          <w:sz w:val="28"/>
        </w:rPr>
        <w:lastRenderedPageBreak/>
        <w:t>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 xml:space="preserve">1) </w:t>
      </w:r>
      <w:r w:rsidR="00020F07"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w:t>
      </w:r>
      <w:r w:rsidR="008017A7">
        <w:rPr>
          <w:rFonts w:ascii="Times New Roman" w:hAnsi="Times New Roman"/>
          <w:sz w:val="28"/>
        </w:rPr>
        <w:t xml:space="preserve"> октября </w:t>
      </w:r>
      <w:r>
        <w:rPr>
          <w:rFonts w:ascii="Times New Roman" w:hAnsi="Times New Roman"/>
          <w:sz w:val="28"/>
        </w:rPr>
        <w:t xml:space="preserve">2003 </w:t>
      </w:r>
      <w:r w:rsidR="008017A7">
        <w:rPr>
          <w:rFonts w:ascii="Times New Roman" w:hAnsi="Times New Roman"/>
          <w:sz w:val="28"/>
        </w:rPr>
        <w:t xml:space="preserve">года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Гарантии прав главы поселения при привлечении его к уголовной или административной ответственности, задержании, аресте, обыске, допросе, </w:t>
      </w:r>
      <w:r>
        <w:rPr>
          <w:rFonts w:ascii="Times New Roman" w:hAnsi="Times New Roman"/>
          <w:sz w:val="28"/>
        </w:rPr>
        <w:lastRenderedPageBreak/>
        <w:t>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00020F07"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020F07" w:rsidRPr="002D2C00">
          <w:rPr>
            <w:rFonts w:ascii="Times New Roman" w:hAnsi="Times New Roman" w:cs="Times New Roman"/>
            <w:bCs/>
            <w:iCs/>
            <w:sz w:val="28"/>
            <w:szCs w:val="28"/>
          </w:rPr>
          <w:t>законом</w:t>
        </w:r>
      </w:hyperlink>
      <w:r w:rsidR="00020F07" w:rsidRPr="002D2C00">
        <w:rPr>
          <w:rFonts w:ascii="Times New Roman" w:hAnsi="Times New Roman" w:cs="Times New Roman"/>
          <w:bCs/>
          <w:iCs/>
          <w:sz w:val="28"/>
          <w:szCs w:val="28"/>
        </w:rPr>
        <w:t xml:space="preserve"> от 25</w:t>
      </w:r>
      <w:r w:rsidR="00020F07">
        <w:rPr>
          <w:rFonts w:ascii="Times New Roman" w:hAnsi="Times New Roman" w:cs="Times New Roman"/>
          <w:bCs/>
          <w:iCs/>
          <w:sz w:val="28"/>
          <w:szCs w:val="28"/>
        </w:rPr>
        <w:t xml:space="preserve"> декабря </w:t>
      </w:r>
      <w:r w:rsidR="00020F07" w:rsidRPr="002D2C00">
        <w:rPr>
          <w:rFonts w:ascii="Times New Roman" w:hAnsi="Times New Roman" w:cs="Times New Roman"/>
          <w:bCs/>
          <w:iCs/>
          <w:sz w:val="28"/>
          <w:szCs w:val="28"/>
        </w:rPr>
        <w:t>2008</w:t>
      </w:r>
      <w:r w:rsidR="00020F07">
        <w:rPr>
          <w:rFonts w:ascii="Times New Roman" w:hAnsi="Times New Roman" w:cs="Times New Roman"/>
          <w:bCs/>
          <w:iCs/>
          <w:sz w:val="28"/>
          <w:szCs w:val="28"/>
        </w:rPr>
        <w:t xml:space="preserve"> года № </w:t>
      </w:r>
      <w:r w:rsidR="00020F07" w:rsidRPr="002D2C00">
        <w:rPr>
          <w:rFonts w:ascii="Times New Roman" w:hAnsi="Times New Roman" w:cs="Times New Roman"/>
          <w:bCs/>
          <w:iCs/>
          <w:sz w:val="28"/>
          <w:szCs w:val="28"/>
        </w:rPr>
        <w:t xml:space="preserve">273-ФЗ «О противодействии коррупции», Федеральным </w:t>
      </w:r>
      <w:hyperlink r:id="rId14" w:history="1">
        <w:r w:rsidR="00020F07" w:rsidRPr="002D2C00">
          <w:rPr>
            <w:rFonts w:ascii="Times New Roman" w:hAnsi="Times New Roman" w:cs="Times New Roman"/>
            <w:bCs/>
            <w:iCs/>
            <w:sz w:val="28"/>
            <w:szCs w:val="28"/>
          </w:rPr>
          <w:t>законом</w:t>
        </w:r>
      </w:hyperlink>
      <w:r w:rsidR="00020F07">
        <w:rPr>
          <w:rFonts w:ascii="Times New Roman" w:hAnsi="Times New Roman" w:cs="Times New Roman"/>
          <w:bCs/>
          <w:iCs/>
          <w:sz w:val="28"/>
          <w:szCs w:val="28"/>
        </w:rPr>
        <w:t xml:space="preserve"> от </w:t>
      </w:r>
      <w:r w:rsidR="00020F07" w:rsidRPr="002D2C00">
        <w:rPr>
          <w:rFonts w:ascii="Times New Roman" w:hAnsi="Times New Roman" w:cs="Times New Roman"/>
          <w:bCs/>
          <w:iCs/>
          <w:sz w:val="28"/>
          <w:szCs w:val="28"/>
        </w:rPr>
        <w:t>3</w:t>
      </w:r>
      <w:r w:rsidR="00020F07">
        <w:rPr>
          <w:rFonts w:ascii="Times New Roman" w:hAnsi="Times New Roman" w:cs="Times New Roman"/>
          <w:bCs/>
          <w:iCs/>
          <w:sz w:val="28"/>
          <w:szCs w:val="28"/>
        </w:rPr>
        <w:t xml:space="preserve"> декабря </w:t>
      </w:r>
      <w:r w:rsidR="00020F07" w:rsidRPr="002D2C00">
        <w:rPr>
          <w:rFonts w:ascii="Times New Roman" w:hAnsi="Times New Roman" w:cs="Times New Roman"/>
          <w:bCs/>
          <w:iCs/>
          <w:sz w:val="28"/>
          <w:szCs w:val="28"/>
        </w:rPr>
        <w:t xml:space="preserve">2012 </w:t>
      </w:r>
      <w:r w:rsidR="00020F07">
        <w:rPr>
          <w:rFonts w:ascii="Times New Roman" w:hAnsi="Times New Roman" w:cs="Times New Roman"/>
          <w:bCs/>
          <w:iCs/>
          <w:sz w:val="28"/>
          <w:szCs w:val="28"/>
        </w:rPr>
        <w:t xml:space="preserve">года № </w:t>
      </w:r>
      <w:r w:rsidR="00020F07" w:rsidRPr="002D2C00">
        <w:rPr>
          <w:rFonts w:ascii="Times New Roman" w:hAnsi="Times New Roman" w:cs="Times New Roman"/>
          <w:bCs/>
          <w:iCs/>
          <w:sz w:val="28"/>
          <w:szCs w:val="28"/>
        </w:rPr>
        <w:t xml:space="preserve">230-ФЗ «О контроле за соответствием расходов лиц, замещающих государственные должности, и иных лиц их доходам», Федеральным </w:t>
      </w:r>
      <w:hyperlink r:id="rId15" w:history="1">
        <w:r w:rsidR="00020F07" w:rsidRPr="002D2C00">
          <w:rPr>
            <w:rFonts w:ascii="Times New Roman" w:hAnsi="Times New Roman" w:cs="Times New Roman"/>
            <w:bCs/>
            <w:iCs/>
            <w:sz w:val="28"/>
            <w:szCs w:val="28"/>
          </w:rPr>
          <w:t>законом</w:t>
        </w:r>
      </w:hyperlink>
      <w:r w:rsidR="00020F07" w:rsidRPr="002D2C00">
        <w:rPr>
          <w:rFonts w:ascii="Times New Roman" w:hAnsi="Times New Roman" w:cs="Times New Roman"/>
          <w:bCs/>
          <w:iCs/>
          <w:sz w:val="28"/>
          <w:szCs w:val="28"/>
        </w:rPr>
        <w:t xml:space="preserve"> от 7</w:t>
      </w:r>
      <w:r w:rsidR="00020F07">
        <w:rPr>
          <w:rFonts w:ascii="Times New Roman" w:hAnsi="Times New Roman" w:cs="Times New Roman"/>
          <w:bCs/>
          <w:iCs/>
          <w:sz w:val="28"/>
          <w:szCs w:val="28"/>
        </w:rPr>
        <w:t xml:space="preserve"> мая </w:t>
      </w:r>
      <w:r w:rsidR="00020F07" w:rsidRPr="002D2C00">
        <w:rPr>
          <w:rFonts w:ascii="Times New Roman" w:hAnsi="Times New Roman" w:cs="Times New Roman"/>
          <w:bCs/>
          <w:iCs/>
          <w:sz w:val="28"/>
          <w:szCs w:val="28"/>
        </w:rPr>
        <w:t>2013</w:t>
      </w:r>
      <w:r w:rsidR="00020F07">
        <w:rPr>
          <w:rFonts w:ascii="Times New Roman" w:hAnsi="Times New Roman" w:cs="Times New Roman"/>
          <w:bCs/>
          <w:iCs/>
          <w:sz w:val="28"/>
          <w:szCs w:val="28"/>
        </w:rPr>
        <w:t xml:space="preserve"> года № </w:t>
      </w:r>
      <w:r w:rsidR="00020F07" w:rsidRPr="002D2C00">
        <w:rPr>
          <w:rFonts w:ascii="Times New Roman" w:hAnsi="Times New Roman" w:cs="Times New Roman"/>
          <w:bCs/>
          <w:iCs/>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w:t>
      </w:r>
      <w:r w:rsidR="009917B8">
        <w:rPr>
          <w:rFonts w:ascii="Times New Roman" w:hAnsi="Times New Roman"/>
          <w:sz w:val="28"/>
        </w:rPr>
        <w:lastRenderedPageBreak/>
        <w:t xml:space="preserve">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96579F"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96579F"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6579F"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96579F">
        <w:rPr>
          <w:rFonts w:ascii="Times New Roman" w:hAnsi="Times New Roman"/>
          <w:sz w:val="28"/>
          <w:szCs w:val="28"/>
        </w:rPr>
        <w:t>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 xml:space="preserve">оответствии с </w:t>
      </w:r>
      <w:r w:rsidR="00A12171" w:rsidRPr="0096579F">
        <w:rPr>
          <w:rFonts w:ascii="Times New Roman" w:hAnsi="Times New Roman"/>
          <w:sz w:val="28"/>
          <w:szCs w:val="28"/>
        </w:rPr>
        <w:t>законодательством;</w:t>
      </w:r>
    </w:p>
    <w:p w:rsidR="00A12171" w:rsidRPr="0096579F"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96579F">
        <w:rPr>
          <w:rFonts w:eastAsia="Calibri"/>
          <w:kern w:val="0"/>
          <w:sz w:val="28"/>
          <w:szCs w:val="28"/>
          <w:lang w:eastAsia="ru-RU"/>
        </w:rPr>
        <w:t>1</w:t>
      </w:r>
      <w:r w:rsidR="0096579F" w:rsidRPr="0096579F">
        <w:rPr>
          <w:rFonts w:eastAsia="Calibri"/>
          <w:kern w:val="0"/>
          <w:sz w:val="28"/>
          <w:szCs w:val="28"/>
          <w:lang w:eastAsia="ru-RU"/>
        </w:rPr>
        <w:t>7</w:t>
      </w:r>
      <w:r w:rsidRPr="0096579F">
        <w:rPr>
          <w:rFonts w:eastAsia="Calibri"/>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96579F" w:rsidRDefault="00A12171" w:rsidP="00A12171">
      <w:pPr>
        <w:pStyle w:val="ConsPlusNormal"/>
        <w:ind w:firstLine="851"/>
        <w:jc w:val="both"/>
        <w:rPr>
          <w:rFonts w:ascii="Times New Roman" w:eastAsia="Calibri" w:hAnsi="Times New Roman" w:cs="Times New Roman"/>
          <w:kern w:val="0"/>
          <w:sz w:val="28"/>
          <w:szCs w:val="28"/>
          <w:lang w:eastAsia="ru-RU"/>
        </w:rPr>
      </w:pPr>
      <w:r w:rsidRPr="0096579F">
        <w:rPr>
          <w:rFonts w:ascii="Times New Roman" w:eastAsia="Calibri" w:hAnsi="Times New Roman" w:cs="Times New Roman"/>
          <w:kern w:val="0"/>
          <w:sz w:val="28"/>
          <w:szCs w:val="28"/>
        </w:rPr>
        <w:t>1</w:t>
      </w:r>
      <w:r w:rsidR="0096579F" w:rsidRPr="0096579F">
        <w:rPr>
          <w:rFonts w:ascii="Times New Roman" w:eastAsia="Calibri" w:hAnsi="Times New Roman" w:cs="Times New Roman"/>
          <w:kern w:val="0"/>
          <w:sz w:val="28"/>
          <w:szCs w:val="28"/>
        </w:rPr>
        <w:t>8</w:t>
      </w:r>
      <w:r w:rsidRPr="0096579F">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96579F">
        <w:rPr>
          <w:rFonts w:ascii="Times New Roman" w:eastAsia="Calibri" w:hAnsi="Times New Roman" w:cs="Times New Roman"/>
          <w:kern w:val="0"/>
          <w:sz w:val="28"/>
          <w:szCs w:val="28"/>
          <w:lang w:eastAsia="ru-RU" w:bidi="ar-SA"/>
        </w:rPr>
        <w:t>от 13</w:t>
      </w:r>
      <w:r w:rsidR="0096579F">
        <w:rPr>
          <w:rFonts w:ascii="Times New Roman" w:eastAsia="Calibri" w:hAnsi="Times New Roman" w:cs="Times New Roman"/>
          <w:kern w:val="0"/>
          <w:sz w:val="28"/>
          <w:szCs w:val="28"/>
          <w:lang w:eastAsia="ru-RU" w:bidi="ar-SA"/>
        </w:rPr>
        <w:t xml:space="preserve"> июля </w:t>
      </w:r>
      <w:r w:rsidRPr="0096579F">
        <w:rPr>
          <w:rFonts w:ascii="Times New Roman" w:eastAsia="Calibri" w:hAnsi="Times New Roman" w:cs="Times New Roman"/>
          <w:kern w:val="0"/>
          <w:sz w:val="28"/>
          <w:szCs w:val="28"/>
          <w:lang w:eastAsia="ru-RU" w:bidi="ar-SA"/>
        </w:rPr>
        <w:t xml:space="preserve">2015 </w:t>
      </w:r>
      <w:r w:rsidR="0096579F">
        <w:rPr>
          <w:rFonts w:ascii="Times New Roman" w:eastAsia="Calibri" w:hAnsi="Times New Roman" w:cs="Times New Roman"/>
          <w:kern w:val="0"/>
          <w:sz w:val="28"/>
          <w:szCs w:val="28"/>
          <w:lang w:eastAsia="ru-RU" w:bidi="ar-SA"/>
        </w:rPr>
        <w:t xml:space="preserve">года                   </w:t>
      </w:r>
      <w:r w:rsidRPr="0096579F">
        <w:rPr>
          <w:rFonts w:ascii="Times New Roman" w:eastAsia="Calibri" w:hAnsi="Times New Roman" w:cs="Times New Roman"/>
          <w:kern w:val="0"/>
          <w:sz w:val="28"/>
          <w:szCs w:val="28"/>
          <w:lang w:eastAsia="ru-RU" w:bidi="ar-SA"/>
        </w:rPr>
        <w:t>№ 224-ФЗ «</w:t>
      </w:r>
      <w:r w:rsidRPr="0096579F">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 xml:space="preserve">Глава поселения осуществляет иные полномочия в соответствии с </w:t>
      </w:r>
      <w:r>
        <w:rPr>
          <w:rFonts w:ascii="Times New Roman" w:hAnsi="Times New Roman"/>
          <w:sz w:val="28"/>
        </w:rPr>
        <w:lastRenderedPageBreak/>
        <w:t>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sidRPr="0096579F">
        <w:rPr>
          <w:rFonts w:eastAsia="Times New Roman"/>
          <w:sz w:val="28"/>
        </w:rPr>
        <w:t>4. В случае временного отсутствия главы</w:t>
      </w:r>
      <w:r w:rsidRPr="0096579F">
        <w:rPr>
          <w:rFonts w:eastAsia="Times New Roman"/>
          <w:color w:val="000000"/>
          <w:sz w:val="28"/>
        </w:rPr>
        <w:t xml:space="preserve"> </w:t>
      </w:r>
      <w:r w:rsidRPr="0096579F">
        <w:rPr>
          <w:rFonts w:eastAsia="Times New Roman"/>
          <w:sz w:val="28"/>
        </w:rPr>
        <w:t>поселения</w:t>
      </w:r>
      <w:r w:rsidR="00CE4F04" w:rsidRPr="0096579F">
        <w:rPr>
          <w:sz w:val="28"/>
          <w:szCs w:val="28"/>
        </w:rPr>
        <w:t xml:space="preserve">, </w:t>
      </w:r>
      <w:r w:rsidRPr="0096579F">
        <w:rPr>
          <w:rFonts w:eastAsia="Times New Roman"/>
          <w:sz w:val="28"/>
        </w:rPr>
        <w:t xml:space="preserve">досрочного прекращения им своих полномочий, </w:t>
      </w:r>
      <w:r w:rsidR="00CE4F04" w:rsidRPr="0096579F">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96579F">
        <w:rPr>
          <w:rFonts w:eastAsia="Times New Roman"/>
          <w:sz w:val="28"/>
        </w:rPr>
        <w:t>его полномочия в полном объеме</w:t>
      </w:r>
      <w:r>
        <w:rPr>
          <w:rFonts w:eastAsia="Times New Roman"/>
          <w:sz w:val="28"/>
        </w:rPr>
        <w:t xml:space="preserve">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 xml:space="preserve">Федерального закона от </w:t>
      </w:r>
      <w:r w:rsidR="0096579F">
        <w:rPr>
          <w:sz w:val="28"/>
          <w:szCs w:val="28"/>
        </w:rPr>
        <w:t xml:space="preserve">6 октября </w:t>
      </w:r>
      <w:r>
        <w:rPr>
          <w:sz w:val="28"/>
          <w:szCs w:val="28"/>
        </w:rPr>
        <w:t>2003</w:t>
      </w:r>
      <w:r w:rsidR="0096579F">
        <w:rPr>
          <w:vertAlign w:val="superscript"/>
        </w:rPr>
        <w:t xml:space="preserve"> </w:t>
      </w:r>
      <w:r w:rsidR="0096579F">
        <w:rPr>
          <w:sz w:val="28"/>
          <w:szCs w:val="28"/>
        </w:rPr>
        <w:t xml:space="preserve">года </w:t>
      </w:r>
      <w:r>
        <w:rPr>
          <w:sz w:val="28"/>
          <w:szCs w:val="28"/>
        </w:rPr>
        <w:t>№ 131-ФЗ «Об общих принципах организации местного самоуправления в Российской Федерации»;</w:t>
      </w:r>
    </w:p>
    <w:p w:rsidR="009917B8" w:rsidRPr="0096579F"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6579F">
        <w:rPr>
          <w:color w:val="000000"/>
          <w:sz w:val="28"/>
          <w:szCs w:val="28"/>
        </w:rPr>
        <w:t xml:space="preserve">со статьей 74 </w:t>
      </w:r>
      <w:r w:rsidRPr="0096579F">
        <w:rPr>
          <w:sz w:val="28"/>
          <w:szCs w:val="28"/>
        </w:rPr>
        <w:t xml:space="preserve">Федерального закона от </w:t>
      </w:r>
      <w:r w:rsidR="0096579F">
        <w:rPr>
          <w:sz w:val="28"/>
          <w:szCs w:val="28"/>
        </w:rPr>
        <w:t xml:space="preserve">6 октября </w:t>
      </w:r>
      <w:r w:rsidRPr="0096579F">
        <w:rPr>
          <w:sz w:val="28"/>
          <w:szCs w:val="28"/>
        </w:rPr>
        <w:t>2003</w:t>
      </w:r>
      <w:r w:rsidR="0096579F">
        <w:rPr>
          <w:sz w:val="28"/>
          <w:szCs w:val="28"/>
          <w:vertAlign w:val="superscript"/>
        </w:rPr>
        <w:t xml:space="preserve"> </w:t>
      </w:r>
      <w:r w:rsidR="0096579F">
        <w:rPr>
          <w:sz w:val="28"/>
          <w:szCs w:val="28"/>
        </w:rPr>
        <w:t xml:space="preserve">года </w:t>
      </w:r>
      <w:r w:rsidRPr="0096579F">
        <w:rPr>
          <w:sz w:val="28"/>
          <w:szCs w:val="28"/>
        </w:rPr>
        <w:t>№ 131-ФЗ «Об общих принципах организации местного самоуправления в Российской Федерации»</w:t>
      </w:r>
      <w:r w:rsidR="009917B8" w:rsidRPr="0096579F">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lastRenderedPageBreak/>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96579F">
        <w:rPr>
          <w:sz w:val="28"/>
          <w:szCs w:val="28"/>
        </w:rPr>
        <w:t xml:space="preserve">от </w:t>
      </w:r>
      <w:r w:rsidR="008D5128" w:rsidRPr="00A4687D">
        <w:rPr>
          <w:sz w:val="28"/>
          <w:szCs w:val="28"/>
        </w:rPr>
        <w:t>6</w:t>
      </w:r>
      <w:r w:rsidR="0096579F">
        <w:rPr>
          <w:sz w:val="28"/>
          <w:szCs w:val="28"/>
        </w:rPr>
        <w:t xml:space="preserve"> октября </w:t>
      </w:r>
      <w:r w:rsidR="008D5128" w:rsidRPr="00A4687D">
        <w:rPr>
          <w:sz w:val="28"/>
          <w:szCs w:val="28"/>
        </w:rPr>
        <w:t xml:space="preserve">2003 </w:t>
      </w:r>
      <w:r w:rsidR="0096579F">
        <w:rPr>
          <w:sz w:val="28"/>
          <w:szCs w:val="28"/>
        </w:rPr>
        <w:t xml:space="preserve">года </w:t>
      </w:r>
      <w:r w:rsidR="008D5128" w:rsidRPr="00A4687D">
        <w:rPr>
          <w:sz w:val="28"/>
          <w:szCs w:val="28"/>
        </w:rPr>
        <w:t>№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w:t>
      </w:r>
      <w:r w:rsidR="0096579F">
        <w:rPr>
          <w:sz w:val="28"/>
          <w:szCs w:val="28"/>
        </w:rPr>
        <w:t xml:space="preserve"> декабря </w:t>
      </w:r>
      <w:r w:rsidRPr="0002597E">
        <w:rPr>
          <w:sz w:val="28"/>
          <w:szCs w:val="28"/>
        </w:rPr>
        <w:t xml:space="preserve">2008 </w:t>
      </w:r>
      <w:r w:rsidR="0096579F">
        <w:rPr>
          <w:sz w:val="28"/>
          <w:szCs w:val="28"/>
        </w:rPr>
        <w:t xml:space="preserve">года </w:t>
      </w:r>
      <w:r w:rsidRPr="0002597E">
        <w:rPr>
          <w:sz w:val="28"/>
          <w:szCs w:val="28"/>
        </w:rPr>
        <w:t xml:space="preserve">№ 273-ФЗ </w:t>
      </w:r>
      <w:r w:rsidR="0096579F">
        <w:rPr>
          <w:sz w:val="28"/>
          <w:szCs w:val="28"/>
        </w:rPr>
        <w:t xml:space="preserve">                </w:t>
      </w:r>
      <w:r w:rsidRPr="0002597E">
        <w:rPr>
          <w:sz w:val="28"/>
          <w:szCs w:val="28"/>
        </w:rPr>
        <w:t xml:space="preserve">«О противодействии коррупции», Федеральным </w:t>
      </w:r>
      <w:hyperlink r:id="rId17" w:history="1">
        <w:r w:rsidRPr="0002597E">
          <w:rPr>
            <w:sz w:val="28"/>
            <w:szCs w:val="28"/>
          </w:rPr>
          <w:t>законом</w:t>
        </w:r>
      </w:hyperlink>
      <w:r w:rsidR="0096579F">
        <w:rPr>
          <w:sz w:val="28"/>
          <w:szCs w:val="28"/>
        </w:rPr>
        <w:t xml:space="preserve"> от </w:t>
      </w:r>
      <w:r w:rsidRPr="0002597E">
        <w:rPr>
          <w:sz w:val="28"/>
          <w:szCs w:val="28"/>
        </w:rPr>
        <w:t>3</w:t>
      </w:r>
      <w:r w:rsidR="0096579F">
        <w:rPr>
          <w:sz w:val="28"/>
          <w:szCs w:val="28"/>
        </w:rPr>
        <w:t xml:space="preserve"> декабря </w:t>
      </w:r>
      <w:r w:rsidRPr="0002597E">
        <w:rPr>
          <w:sz w:val="28"/>
          <w:szCs w:val="28"/>
        </w:rPr>
        <w:t xml:space="preserve">2012 </w:t>
      </w:r>
      <w:r w:rsidR="0096579F">
        <w:rPr>
          <w:sz w:val="28"/>
          <w:szCs w:val="28"/>
        </w:rPr>
        <w:t xml:space="preserve">года </w:t>
      </w:r>
      <w:r w:rsidRPr="0002597E">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0096579F">
        <w:rPr>
          <w:sz w:val="28"/>
          <w:szCs w:val="28"/>
        </w:rPr>
        <w:t xml:space="preserve"> от </w:t>
      </w:r>
      <w:r w:rsidRPr="0002597E">
        <w:rPr>
          <w:sz w:val="28"/>
          <w:szCs w:val="28"/>
        </w:rPr>
        <w:t>7</w:t>
      </w:r>
      <w:r w:rsidR="0096579F">
        <w:rPr>
          <w:sz w:val="28"/>
          <w:szCs w:val="28"/>
        </w:rPr>
        <w:t xml:space="preserve"> мая </w:t>
      </w:r>
      <w:r w:rsidRPr="0002597E">
        <w:rPr>
          <w:sz w:val="28"/>
          <w:szCs w:val="28"/>
        </w:rPr>
        <w:t xml:space="preserve">2013 </w:t>
      </w:r>
      <w:r w:rsidR="0096579F">
        <w:rPr>
          <w:sz w:val="28"/>
          <w:szCs w:val="28"/>
        </w:rPr>
        <w:t xml:space="preserve"> года </w:t>
      </w:r>
      <w:r w:rsidRPr="0002597E">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0096579F">
        <w:rPr>
          <w:sz w:val="28"/>
          <w:szCs w:val="28"/>
        </w:rPr>
        <w:t xml:space="preserve"> законом от </w:t>
      </w:r>
      <w:r w:rsidRPr="00EE194F">
        <w:rPr>
          <w:sz w:val="28"/>
          <w:szCs w:val="28"/>
        </w:rPr>
        <w:t>6</w:t>
      </w:r>
      <w:r w:rsidR="0096579F">
        <w:rPr>
          <w:sz w:val="28"/>
          <w:szCs w:val="28"/>
        </w:rPr>
        <w:t xml:space="preserve"> октября </w:t>
      </w:r>
      <w:r w:rsidRPr="00EE194F">
        <w:rPr>
          <w:sz w:val="28"/>
          <w:szCs w:val="28"/>
        </w:rPr>
        <w:t xml:space="preserve">2003 </w:t>
      </w:r>
      <w:r w:rsidR="0096579F">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sidRPr="0096579F">
        <w:rPr>
          <w:rFonts w:ascii="Times New Roman" w:hAnsi="Times New Roman"/>
          <w:sz w:val="28"/>
        </w:rPr>
        <w:t xml:space="preserve">направляет </w:t>
      </w:r>
      <w:r w:rsidR="0002597E" w:rsidRPr="0096579F">
        <w:rPr>
          <w:rFonts w:ascii="Times New Roman" w:hAnsi="Times New Roman"/>
          <w:kern w:val="0"/>
          <w:sz w:val="28"/>
          <w:szCs w:val="28"/>
          <w:lang w:eastAsia="ru-RU"/>
        </w:rPr>
        <w:t>письменное</w:t>
      </w:r>
      <w:r w:rsidR="0002597E" w:rsidRPr="0096579F">
        <w:rPr>
          <w:kern w:val="0"/>
          <w:sz w:val="28"/>
          <w:szCs w:val="28"/>
          <w:lang w:eastAsia="ru-RU"/>
        </w:rPr>
        <w:t xml:space="preserve"> </w:t>
      </w:r>
      <w:r w:rsidRPr="0096579F">
        <w:rPr>
          <w:rFonts w:ascii="Times New Roman" w:hAnsi="Times New Roman"/>
          <w:sz w:val="28"/>
        </w:rPr>
        <w:t xml:space="preserve">заявление об </w:t>
      </w:r>
      <w:r w:rsidRPr="0096579F">
        <w:rPr>
          <w:rFonts w:ascii="Times New Roman" w:hAnsi="Times New Roman"/>
          <w:color w:val="000000"/>
          <w:sz w:val="28"/>
        </w:rPr>
        <w:t>отставке по собственному желанию</w:t>
      </w:r>
      <w:r w:rsidRPr="0096579F">
        <w:rPr>
          <w:rFonts w:ascii="Times New Roman" w:hAnsi="Times New Roman"/>
          <w:sz w:val="28"/>
        </w:rPr>
        <w:t xml:space="preserve"> в Совет. Прекращение полномочий</w:t>
      </w:r>
      <w:r>
        <w:rPr>
          <w:rFonts w:ascii="Times New Roman" w:hAnsi="Times New Roman"/>
          <w:sz w:val="28"/>
        </w:rPr>
        <w:t xml:space="preserve">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ind w:firstLine="700"/>
        <w:jc w:val="both"/>
        <w:rPr>
          <w:b/>
          <w:sz w:val="28"/>
        </w:rPr>
      </w:pPr>
      <w:r>
        <w:rPr>
          <w:b/>
          <w:sz w:val="28"/>
        </w:rPr>
        <w:lastRenderedPageBreak/>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D43745" w:rsidP="00D43745">
      <w:pPr>
        <w:pStyle w:val="8"/>
        <w:keepNext w:val="0"/>
        <w:jc w:val="both"/>
      </w:pPr>
      <w:r>
        <w:t xml:space="preserve"> </w:t>
      </w:r>
      <w:r>
        <w:tab/>
        <w:t xml:space="preserve"> - </w:t>
      </w:r>
      <w:r w:rsidR="009917B8"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96579F">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96579F">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lastRenderedPageBreak/>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w:t>
      </w:r>
      <w:r w:rsidR="0096579F">
        <w:t xml:space="preserve">аконом Краснодарского края от </w:t>
      </w:r>
      <w:r w:rsidR="00526B70">
        <w:t xml:space="preserve">            </w:t>
      </w:r>
      <w:r w:rsidR="0096579F">
        <w:t xml:space="preserve">7 июня </w:t>
      </w:r>
      <w:r w:rsidRPr="003D4ED9">
        <w:t xml:space="preserve">2004 </w:t>
      </w:r>
      <w:r w:rsidR="00526B70">
        <w:t xml:space="preserve">года </w:t>
      </w:r>
      <w:r w:rsidRPr="003D4ED9">
        <w:t xml:space="preserve">№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526B70" w:rsidRDefault="00D73B8F" w:rsidP="00D73B8F">
      <w:pPr>
        <w:suppressAutoHyphens w:val="0"/>
        <w:autoSpaceDE w:val="0"/>
        <w:autoSpaceDN w:val="0"/>
        <w:adjustRightInd w:val="0"/>
        <w:ind w:firstLine="851"/>
        <w:jc w:val="both"/>
        <w:rPr>
          <w:rFonts w:eastAsia="Calibri"/>
          <w:kern w:val="0"/>
          <w:sz w:val="28"/>
          <w:szCs w:val="28"/>
          <w:lang w:eastAsia="ru-RU"/>
        </w:rPr>
      </w:pPr>
      <w:r w:rsidRPr="00526B70">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526B70">
          <w:rPr>
            <w:rStyle w:val="afa"/>
            <w:rFonts w:eastAsia="Calibri"/>
            <w:color w:val="auto"/>
            <w:kern w:val="0"/>
            <w:sz w:val="28"/>
            <w:szCs w:val="28"/>
            <w:u w:val="none"/>
            <w:lang w:eastAsia="ru-RU"/>
          </w:rPr>
          <w:t>абзацем седьмым части 16 статьи 35</w:t>
        </w:r>
      </w:hyperlink>
      <w:r w:rsidRPr="00526B70">
        <w:rPr>
          <w:rFonts w:eastAsia="Calibri"/>
          <w:kern w:val="0"/>
          <w:sz w:val="28"/>
          <w:szCs w:val="28"/>
          <w:lang w:eastAsia="ru-RU"/>
        </w:rPr>
        <w:t xml:space="preserve">, </w:t>
      </w:r>
      <w:hyperlink r:id="rId20" w:history="1">
        <w:r w:rsidRPr="00526B70">
          <w:rPr>
            <w:rStyle w:val="afa"/>
            <w:rFonts w:eastAsia="Calibri"/>
            <w:color w:val="auto"/>
            <w:kern w:val="0"/>
            <w:sz w:val="28"/>
            <w:szCs w:val="28"/>
            <w:u w:val="none"/>
            <w:lang w:eastAsia="ru-RU"/>
          </w:rPr>
          <w:t>пунктами 2.1</w:t>
        </w:r>
      </w:hyperlink>
      <w:r w:rsidRPr="00526B70">
        <w:rPr>
          <w:rFonts w:eastAsia="Calibri"/>
          <w:kern w:val="0"/>
          <w:sz w:val="28"/>
          <w:szCs w:val="28"/>
          <w:lang w:eastAsia="ru-RU"/>
        </w:rPr>
        <w:t xml:space="preserve">, </w:t>
      </w:r>
      <w:hyperlink r:id="rId21" w:history="1">
        <w:r w:rsidRPr="00526B70">
          <w:rPr>
            <w:rStyle w:val="afa"/>
            <w:rFonts w:eastAsia="Calibri"/>
            <w:color w:val="auto"/>
            <w:kern w:val="0"/>
            <w:sz w:val="28"/>
            <w:szCs w:val="28"/>
            <w:u w:val="none"/>
            <w:lang w:eastAsia="ru-RU"/>
          </w:rPr>
          <w:t>3</w:t>
        </w:r>
      </w:hyperlink>
      <w:r w:rsidRPr="00526B70">
        <w:rPr>
          <w:rFonts w:eastAsia="Calibri"/>
          <w:kern w:val="0"/>
          <w:sz w:val="28"/>
          <w:szCs w:val="28"/>
          <w:lang w:eastAsia="ru-RU"/>
        </w:rPr>
        <w:t xml:space="preserve">, </w:t>
      </w:r>
      <w:hyperlink r:id="rId22" w:history="1">
        <w:r w:rsidRPr="00526B70">
          <w:rPr>
            <w:rStyle w:val="afa"/>
            <w:rFonts w:eastAsia="Calibri"/>
            <w:color w:val="auto"/>
            <w:kern w:val="0"/>
            <w:sz w:val="28"/>
            <w:szCs w:val="28"/>
            <w:u w:val="none"/>
            <w:lang w:eastAsia="ru-RU"/>
          </w:rPr>
          <w:t>6</w:t>
        </w:r>
      </w:hyperlink>
      <w:r w:rsidRPr="00526B70">
        <w:rPr>
          <w:rFonts w:eastAsia="Calibri"/>
          <w:kern w:val="0"/>
          <w:sz w:val="28"/>
          <w:szCs w:val="28"/>
          <w:lang w:eastAsia="ru-RU"/>
        </w:rPr>
        <w:t xml:space="preserve"> - </w:t>
      </w:r>
      <w:hyperlink r:id="rId23" w:history="1">
        <w:r w:rsidRPr="00526B70">
          <w:rPr>
            <w:rStyle w:val="afa"/>
            <w:rFonts w:eastAsia="Calibri"/>
            <w:color w:val="auto"/>
            <w:kern w:val="0"/>
            <w:sz w:val="28"/>
            <w:szCs w:val="28"/>
            <w:u w:val="none"/>
            <w:lang w:eastAsia="ru-RU"/>
          </w:rPr>
          <w:t>9 части 6</w:t>
        </w:r>
      </w:hyperlink>
      <w:r w:rsidRPr="00526B70">
        <w:rPr>
          <w:rFonts w:eastAsia="Calibri"/>
          <w:kern w:val="0"/>
          <w:sz w:val="28"/>
          <w:szCs w:val="28"/>
          <w:lang w:eastAsia="ru-RU"/>
        </w:rPr>
        <w:t xml:space="preserve">, </w:t>
      </w:r>
      <w:hyperlink r:id="rId24" w:history="1">
        <w:r w:rsidRPr="00526B70">
          <w:rPr>
            <w:rStyle w:val="afa"/>
            <w:rFonts w:eastAsia="Calibri"/>
            <w:color w:val="auto"/>
            <w:kern w:val="0"/>
            <w:sz w:val="28"/>
            <w:szCs w:val="28"/>
            <w:u w:val="none"/>
            <w:lang w:eastAsia="ru-RU"/>
          </w:rPr>
          <w:t>частью 6.1 статьи 36</w:t>
        </w:r>
      </w:hyperlink>
      <w:r w:rsidRPr="00526B70">
        <w:rPr>
          <w:rFonts w:eastAsia="Calibri"/>
          <w:kern w:val="0"/>
          <w:sz w:val="28"/>
          <w:szCs w:val="28"/>
          <w:lang w:eastAsia="ru-RU"/>
        </w:rPr>
        <w:t xml:space="preserve">, </w:t>
      </w:r>
      <w:hyperlink r:id="rId25" w:history="1">
        <w:r w:rsidRPr="00526B70">
          <w:rPr>
            <w:rStyle w:val="afa"/>
            <w:rFonts w:eastAsia="Calibri"/>
            <w:color w:val="auto"/>
            <w:kern w:val="0"/>
            <w:sz w:val="28"/>
            <w:szCs w:val="28"/>
            <w:u w:val="none"/>
            <w:lang w:eastAsia="ru-RU"/>
          </w:rPr>
          <w:t>частью 7.1</w:t>
        </w:r>
      </w:hyperlink>
      <w:r w:rsidRPr="00526B70">
        <w:rPr>
          <w:rFonts w:eastAsia="Calibri"/>
          <w:kern w:val="0"/>
          <w:sz w:val="28"/>
          <w:szCs w:val="28"/>
          <w:lang w:eastAsia="ru-RU"/>
        </w:rPr>
        <w:t xml:space="preserve">, </w:t>
      </w:r>
      <w:hyperlink r:id="rId26" w:history="1">
        <w:r w:rsidRPr="00526B70">
          <w:rPr>
            <w:rStyle w:val="afa"/>
            <w:rFonts w:eastAsia="Calibri"/>
            <w:color w:val="auto"/>
            <w:kern w:val="0"/>
            <w:sz w:val="28"/>
            <w:szCs w:val="28"/>
            <w:u w:val="none"/>
            <w:lang w:eastAsia="ru-RU"/>
          </w:rPr>
          <w:t>пунктами 5</w:t>
        </w:r>
      </w:hyperlink>
      <w:r w:rsidRPr="00526B70">
        <w:rPr>
          <w:rFonts w:eastAsia="Calibri"/>
          <w:kern w:val="0"/>
          <w:sz w:val="28"/>
          <w:szCs w:val="28"/>
          <w:lang w:eastAsia="ru-RU"/>
        </w:rPr>
        <w:t xml:space="preserve"> - </w:t>
      </w:r>
      <w:hyperlink r:id="rId27" w:history="1">
        <w:r w:rsidRPr="00526B70">
          <w:rPr>
            <w:rStyle w:val="afa"/>
            <w:rFonts w:eastAsia="Calibri"/>
            <w:color w:val="auto"/>
            <w:kern w:val="0"/>
            <w:sz w:val="28"/>
            <w:szCs w:val="28"/>
            <w:u w:val="none"/>
            <w:lang w:eastAsia="ru-RU"/>
          </w:rPr>
          <w:t>8 части 10</w:t>
        </w:r>
      </w:hyperlink>
      <w:r w:rsidRPr="00526B70">
        <w:rPr>
          <w:rFonts w:eastAsia="Calibri"/>
          <w:kern w:val="0"/>
          <w:sz w:val="28"/>
          <w:szCs w:val="28"/>
          <w:lang w:eastAsia="ru-RU"/>
        </w:rPr>
        <w:t xml:space="preserve">, </w:t>
      </w:r>
      <w:hyperlink r:id="rId28" w:history="1">
        <w:r w:rsidRPr="00526B70">
          <w:rPr>
            <w:rStyle w:val="afa"/>
            <w:rFonts w:eastAsia="Calibri"/>
            <w:color w:val="auto"/>
            <w:kern w:val="0"/>
            <w:sz w:val="28"/>
            <w:szCs w:val="28"/>
            <w:u w:val="none"/>
            <w:lang w:eastAsia="ru-RU"/>
          </w:rPr>
          <w:t>частью 10.1 статьи 40</w:t>
        </w:r>
      </w:hyperlink>
      <w:r w:rsidRPr="00526B70">
        <w:rPr>
          <w:rFonts w:eastAsia="Calibri"/>
          <w:kern w:val="0"/>
          <w:sz w:val="28"/>
          <w:szCs w:val="28"/>
          <w:lang w:eastAsia="ru-RU"/>
        </w:rPr>
        <w:t xml:space="preserve">, </w:t>
      </w:r>
      <w:hyperlink r:id="rId29" w:history="1">
        <w:r w:rsidRPr="00526B70">
          <w:rPr>
            <w:rStyle w:val="afa"/>
            <w:rFonts w:eastAsia="Calibri"/>
            <w:color w:val="auto"/>
            <w:kern w:val="0"/>
            <w:sz w:val="28"/>
            <w:szCs w:val="28"/>
            <w:u w:val="none"/>
            <w:lang w:eastAsia="ru-RU"/>
          </w:rPr>
          <w:t>частями 1</w:t>
        </w:r>
      </w:hyperlink>
      <w:r w:rsidRPr="00526B70">
        <w:rPr>
          <w:rFonts w:eastAsia="Calibri"/>
          <w:kern w:val="0"/>
          <w:sz w:val="28"/>
          <w:szCs w:val="28"/>
          <w:lang w:eastAsia="ru-RU"/>
        </w:rPr>
        <w:t xml:space="preserve"> и </w:t>
      </w:r>
      <w:hyperlink r:id="rId30" w:history="1">
        <w:r w:rsidRPr="00526B70">
          <w:rPr>
            <w:rStyle w:val="afa"/>
            <w:rFonts w:eastAsia="Calibri"/>
            <w:color w:val="auto"/>
            <w:kern w:val="0"/>
            <w:sz w:val="28"/>
            <w:szCs w:val="28"/>
            <w:u w:val="none"/>
            <w:lang w:eastAsia="ru-RU"/>
          </w:rPr>
          <w:t>2 статьи 73</w:t>
        </w:r>
      </w:hyperlink>
      <w:r w:rsidRPr="00526B70">
        <w:rPr>
          <w:rFonts w:eastAsia="Calibri"/>
          <w:kern w:val="0"/>
          <w:sz w:val="28"/>
          <w:szCs w:val="28"/>
          <w:lang w:eastAsia="ru-RU"/>
        </w:rPr>
        <w:t xml:space="preserve"> </w:t>
      </w:r>
      <w:r w:rsidR="008E46E4">
        <w:rPr>
          <w:rFonts w:eastAsia="Calibri"/>
          <w:kern w:val="0"/>
          <w:sz w:val="28"/>
          <w:szCs w:val="28"/>
          <w:lang w:eastAsia="ru-RU"/>
        </w:rPr>
        <w:t xml:space="preserve">Федерального закона от </w:t>
      </w:r>
      <w:r w:rsidRPr="00526B70">
        <w:rPr>
          <w:rFonts w:eastAsia="Calibri"/>
          <w:kern w:val="0"/>
          <w:sz w:val="28"/>
          <w:szCs w:val="28"/>
          <w:lang w:eastAsia="ru-RU"/>
        </w:rPr>
        <w:t>6</w:t>
      </w:r>
      <w:r w:rsidR="008E46E4">
        <w:rPr>
          <w:rFonts w:eastAsia="Calibri"/>
          <w:kern w:val="0"/>
          <w:sz w:val="28"/>
          <w:szCs w:val="28"/>
          <w:lang w:eastAsia="ru-RU"/>
        </w:rPr>
        <w:t xml:space="preserve"> октября </w:t>
      </w:r>
      <w:r w:rsidRPr="00526B70">
        <w:rPr>
          <w:rFonts w:eastAsia="Calibri"/>
          <w:kern w:val="0"/>
          <w:sz w:val="28"/>
          <w:szCs w:val="28"/>
          <w:lang w:eastAsia="ru-RU"/>
        </w:rPr>
        <w:t>2003</w:t>
      </w:r>
      <w:r w:rsidR="008E46E4">
        <w:rPr>
          <w:rFonts w:eastAsia="Calibri"/>
          <w:kern w:val="0"/>
          <w:sz w:val="28"/>
          <w:szCs w:val="28"/>
          <w:lang w:eastAsia="ru-RU"/>
        </w:rPr>
        <w:t xml:space="preserve"> года № </w:t>
      </w:r>
      <w:r w:rsidRPr="00526B70">
        <w:rPr>
          <w:rFonts w:eastAsia="Calibri"/>
          <w:kern w:val="0"/>
          <w:sz w:val="28"/>
          <w:szCs w:val="28"/>
          <w:lang w:eastAsia="ru-RU"/>
        </w:rPr>
        <w:t>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Администрация осуществляет свою деятельность в соответствии с законодательством, настоящим уставом, решениями Совета, актами </w:t>
      </w:r>
      <w:r>
        <w:rPr>
          <w:rFonts w:ascii="Times New Roman" w:hAnsi="Times New Roman"/>
          <w:sz w:val="28"/>
        </w:rPr>
        <w:lastRenderedPageBreak/>
        <w:t>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020F07">
        <w:rPr>
          <w:rFonts w:eastAsia="Times New Roman"/>
          <w:bCs/>
          <w:sz w:val="28"/>
          <w:szCs w:val="28"/>
        </w:rPr>
        <w:t xml:space="preserve"> и иными нормативными правовыми актами, регулирующими бюджетные пра</w:t>
      </w:r>
      <w:r w:rsidR="000C495F">
        <w:rPr>
          <w:rFonts w:eastAsia="Times New Roman"/>
          <w:bCs/>
          <w:sz w:val="28"/>
          <w:szCs w:val="28"/>
        </w:rPr>
        <w:t>в</w:t>
      </w:r>
      <w:r w:rsidR="00020F07">
        <w:rPr>
          <w:rFonts w:eastAsia="Times New Roman"/>
          <w:bCs/>
          <w:sz w:val="28"/>
          <w:szCs w:val="28"/>
        </w:rPr>
        <w:t>оотношения</w:t>
      </w:r>
      <w:r w:rsidR="008E46E4">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lastRenderedPageBreak/>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w:t>
      </w:r>
      <w:r w:rsidR="008E46E4">
        <w:rPr>
          <w:rFonts w:eastAsia="Times New Roman"/>
          <w:kern w:val="0"/>
          <w:szCs w:val="28"/>
          <w:lang w:eastAsia="ru-RU"/>
        </w:rPr>
        <w:t xml:space="preserve"> декабря </w:t>
      </w:r>
      <w:r w:rsidRPr="0002597E">
        <w:rPr>
          <w:rFonts w:eastAsia="Times New Roman"/>
          <w:kern w:val="0"/>
          <w:szCs w:val="28"/>
          <w:lang w:eastAsia="ru-RU"/>
        </w:rPr>
        <w:t>2004</w:t>
      </w:r>
      <w:r w:rsidR="008E46E4">
        <w:rPr>
          <w:rFonts w:eastAsia="Times New Roman"/>
          <w:kern w:val="0"/>
          <w:szCs w:val="28"/>
          <w:lang w:eastAsia="ru-RU"/>
        </w:rPr>
        <w:t xml:space="preserve"> года</w:t>
      </w:r>
      <w:r w:rsidRPr="0002597E">
        <w:rPr>
          <w:rFonts w:eastAsia="Times New Roman"/>
          <w:kern w:val="0"/>
          <w:szCs w:val="28"/>
          <w:lang w:eastAsia="ru-RU"/>
        </w:rPr>
        <w:t xml:space="preserve"> № 210-ФЗ </w:t>
      </w:r>
      <w:r w:rsidR="008E46E4">
        <w:rPr>
          <w:rFonts w:eastAsia="Times New Roman"/>
          <w:kern w:val="0"/>
          <w:szCs w:val="28"/>
          <w:lang w:eastAsia="ru-RU"/>
        </w:rPr>
        <w:t xml:space="preserve">      </w:t>
      </w:r>
      <w:r w:rsidRPr="0002597E">
        <w:rPr>
          <w:rFonts w:eastAsia="Times New Roman"/>
          <w:kern w:val="0"/>
          <w:szCs w:val="28"/>
          <w:lang w:eastAsia="ru-RU"/>
        </w:rPr>
        <w:t>«Об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w:t>
      </w:r>
      <w:r w:rsidR="00022709" w:rsidRPr="001F386D">
        <w:rPr>
          <w:rFonts w:ascii="Times New Roman" w:eastAsiaTheme="minorHAnsi" w:hAnsi="Times New Roman" w:cs="Times New Roman"/>
          <w:kern w:val="0"/>
          <w:sz w:val="28"/>
          <w:szCs w:val="28"/>
          <w:lang w:eastAsia="en-US" w:bidi="ar-SA"/>
        </w:rPr>
        <w:lastRenderedPageBreak/>
        <w:t>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8E46E4" w:rsidRDefault="000B1509" w:rsidP="001F386D">
      <w:pPr>
        <w:tabs>
          <w:tab w:val="left" w:pos="500"/>
        </w:tabs>
        <w:ind w:firstLine="851"/>
        <w:jc w:val="both"/>
        <w:rPr>
          <w:rFonts w:eastAsia="Times New Roman"/>
          <w:sz w:val="28"/>
          <w:szCs w:val="28"/>
        </w:rPr>
      </w:pPr>
      <w:r w:rsidRPr="008E46E4">
        <w:rPr>
          <w:rFonts w:eastAsia="Times New Roman"/>
          <w:sz w:val="28"/>
          <w:szCs w:val="28"/>
        </w:rPr>
        <w:t>2</w:t>
      </w:r>
      <w:r w:rsidR="009917B8" w:rsidRPr="008E46E4">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8E46E4" w:rsidRDefault="000B1509" w:rsidP="001F386D">
      <w:pPr>
        <w:tabs>
          <w:tab w:val="left" w:pos="500"/>
        </w:tabs>
        <w:ind w:firstLine="851"/>
        <w:jc w:val="both"/>
        <w:rPr>
          <w:rFonts w:eastAsia="Times New Roman"/>
          <w:sz w:val="28"/>
          <w:szCs w:val="28"/>
        </w:rPr>
      </w:pPr>
      <w:r w:rsidRPr="008E46E4">
        <w:rPr>
          <w:rFonts w:eastAsia="Times New Roman"/>
          <w:sz w:val="28"/>
          <w:szCs w:val="28"/>
        </w:rPr>
        <w:t>3</w:t>
      </w:r>
      <w:r w:rsidR="009917B8" w:rsidRPr="008E46E4">
        <w:rPr>
          <w:rFonts w:eastAsia="Times New Roman"/>
          <w:sz w:val="28"/>
          <w:szCs w:val="28"/>
        </w:rPr>
        <w:t>) развивает минерально-сырьевую базу для предприятий местной промышленности;</w:t>
      </w:r>
    </w:p>
    <w:p w:rsidR="009917B8" w:rsidRPr="008E46E4" w:rsidRDefault="000B1509" w:rsidP="001F386D">
      <w:pPr>
        <w:tabs>
          <w:tab w:val="left" w:pos="500"/>
        </w:tabs>
        <w:ind w:firstLine="851"/>
        <w:jc w:val="both"/>
        <w:rPr>
          <w:rFonts w:eastAsia="Times New Roman"/>
          <w:sz w:val="28"/>
          <w:szCs w:val="28"/>
        </w:rPr>
      </w:pPr>
      <w:r w:rsidRPr="008E46E4">
        <w:rPr>
          <w:rFonts w:eastAsia="Times New Roman"/>
          <w:sz w:val="28"/>
          <w:szCs w:val="28"/>
        </w:rPr>
        <w:t>4</w:t>
      </w:r>
      <w:r w:rsidR="009917B8" w:rsidRPr="008E46E4">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8E46E4">
        <w:rPr>
          <w:rFonts w:eastAsia="Times New Roman"/>
          <w:b/>
          <w:sz w:val="28"/>
          <w:szCs w:val="28"/>
        </w:rPr>
        <w:t xml:space="preserve"> </w:t>
      </w:r>
      <w:r w:rsidR="00F46999" w:rsidRPr="008E46E4">
        <w:rPr>
          <w:rFonts w:eastAsia="Calibri"/>
          <w:bCs/>
          <w:kern w:val="0"/>
          <w:sz w:val="28"/>
          <w:szCs w:val="28"/>
          <w:lang w:eastAsia="ru-RU"/>
        </w:rPr>
        <w:t>от 21</w:t>
      </w:r>
      <w:r w:rsidR="008E46E4" w:rsidRPr="008E46E4">
        <w:rPr>
          <w:rFonts w:eastAsia="Calibri"/>
          <w:bCs/>
          <w:kern w:val="0"/>
          <w:sz w:val="28"/>
          <w:szCs w:val="28"/>
          <w:lang w:eastAsia="ru-RU"/>
        </w:rPr>
        <w:t xml:space="preserve"> февраля </w:t>
      </w:r>
      <w:r w:rsidR="00F46999" w:rsidRPr="008E46E4">
        <w:rPr>
          <w:rFonts w:eastAsia="Calibri"/>
          <w:bCs/>
          <w:kern w:val="0"/>
          <w:sz w:val="28"/>
          <w:szCs w:val="28"/>
          <w:lang w:eastAsia="ru-RU"/>
        </w:rPr>
        <w:t>1992</w:t>
      </w:r>
      <w:r w:rsidR="008E46E4" w:rsidRPr="008E46E4">
        <w:rPr>
          <w:rFonts w:eastAsia="Calibri"/>
          <w:bCs/>
          <w:kern w:val="0"/>
          <w:sz w:val="28"/>
          <w:szCs w:val="28"/>
          <w:lang w:eastAsia="ru-RU"/>
        </w:rPr>
        <w:t xml:space="preserve"> года</w:t>
      </w:r>
      <w:r w:rsidR="00F46999" w:rsidRPr="008E46E4">
        <w:rPr>
          <w:rFonts w:eastAsia="Calibri"/>
          <w:bCs/>
          <w:kern w:val="0"/>
          <w:sz w:val="28"/>
          <w:szCs w:val="28"/>
          <w:lang w:eastAsia="ru-RU"/>
        </w:rPr>
        <w:t xml:space="preserve"> № 2395-1</w:t>
      </w:r>
      <w:r w:rsidR="00F46999" w:rsidRPr="008E46E4">
        <w:rPr>
          <w:sz w:val="28"/>
          <w:szCs w:val="28"/>
        </w:rPr>
        <w:t xml:space="preserve"> </w:t>
      </w:r>
      <w:r w:rsidR="009917B8" w:rsidRPr="008E46E4">
        <w:rPr>
          <w:rFonts w:eastAsia="Times New Roman"/>
          <w:sz w:val="28"/>
          <w:szCs w:val="28"/>
        </w:rPr>
        <w:t>«О недрах»;</w:t>
      </w:r>
    </w:p>
    <w:p w:rsidR="009917B8" w:rsidRPr="008E46E4" w:rsidRDefault="000B1509" w:rsidP="001F386D">
      <w:pPr>
        <w:tabs>
          <w:tab w:val="left" w:pos="500"/>
        </w:tabs>
        <w:ind w:firstLine="851"/>
        <w:jc w:val="both"/>
        <w:rPr>
          <w:rFonts w:eastAsia="Times New Roman"/>
          <w:sz w:val="28"/>
          <w:szCs w:val="28"/>
        </w:rPr>
      </w:pPr>
      <w:r w:rsidRPr="008E46E4">
        <w:rPr>
          <w:rFonts w:eastAsia="Times New Roman"/>
          <w:sz w:val="28"/>
          <w:szCs w:val="28"/>
        </w:rPr>
        <w:t>5</w:t>
      </w:r>
      <w:r w:rsidR="009917B8" w:rsidRPr="008E46E4">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8E46E4" w:rsidRDefault="000B1509" w:rsidP="001F386D">
      <w:pPr>
        <w:pStyle w:val="21"/>
        <w:tabs>
          <w:tab w:val="left" w:pos="100"/>
        </w:tabs>
        <w:ind w:firstLine="851"/>
        <w:rPr>
          <w:szCs w:val="28"/>
        </w:rPr>
      </w:pPr>
      <w:r w:rsidRPr="008E46E4">
        <w:rPr>
          <w:szCs w:val="28"/>
        </w:rPr>
        <w:t>6</w:t>
      </w:r>
      <w:r w:rsidR="00506E17" w:rsidRPr="008E46E4">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8E46E4" w:rsidRDefault="000B1509" w:rsidP="001F386D">
      <w:pPr>
        <w:pStyle w:val="21"/>
        <w:tabs>
          <w:tab w:val="left" w:pos="100"/>
        </w:tabs>
        <w:ind w:firstLine="851"/>
        <w:rPr>
          <w:szCs w:val="28"/>
        </w:rPr>
      </w:pPr>
      <w:r w:rsidRPr="008E46E4">
        <w:rPr>
          <w:szCs w:val="28"/>
        </w:rPr>
        <w:t>7</w:t>
      </w:r>
      <w:r w:rsidR="00506E17" w:rsidRPr="008E46E4">
        <w:rPr>
          <w:szCs w:val="28"/>
        </w:rPr>
        <w:t>) владеет, пользуется и распоряжается лесными участками, находящимися в муниципальной собственности;</w:t>
      </w:r>
    </w:p>
    <w:p w:rsidR="00506E17" w:rsidRPr="008E46E4" w:rsidRDefault="000B1509" w:rsidP="001F386D">
      <w:pPr>
        <w:pStyle w:val="21"/>
        <w:tabs>
          <w:tab w:val="left" w:pos="100"/>
        </w:tabs>
        <w:ind w:firstLine="851"/>
        <w:rPr>
          <w:szCs w:val="28"/>
        </w:rPr>
      </w:pPr>
      <w:r w:rsidRPr="008E46E4">
        <w:rPr>
          <w:szCs w:val="28"/>
        </w:rPr>
        <w:t>8</w:t>
      </w:r>
      <w:r w:rsidR="00506E17" w:rsidRPr="008E46E4">
        <w:rPr>
          <w:szCs w:val="28"/>
        </w:rPr>
        <w:t>) разрабатывает лесохозяйственный регламент;</w:t>
      </w:r>
    </w:p>
    <w:p w:rsidR="00506E17" w:rsidRPr="008E46E4" w:rsidRDefault="000B1509" w:rsidP="001F386D">
      <w:pPr>
        <w:ind w:right="30" w:firstLine="851"/>
        <w:jc w:val="both"/>
        <w:rPr>
          <w:rFonts w:eastAsia="Times New Roman"/>
          <w:sz w:val="28"/>
          <w:szCs w:val="28"/>
        </w:rPr>
      </w:pPr>
      <w:r w:rsidRPr="008E46E4">
        <w:rPr>
          <w:rFonts w:eastAsia="Times New Roman"/>
          <w:sz w:val="28"/>
          <w:szCs w:val="28"/>
        </w:rPr>
        <w:t>9</w:t>
      </w:r>
      <w:r w:rsidR="00506E17" w:rsidRPr="008E46E4">
        <w:rPr>
          <w:rFonts w:eastAsia="Times New Roman"/>
          <w:sz w:val="28"/>
          <w:szCs w:val="28"/>
        </w:rPr>
        <w:t xml:space="preserve">) осуществляет мероприятия по обеспечению безопасности людей на </w:t>
      </w:r>
      <w:r w:rsidR="00506E17" w:rsidRPr="008E46E4">
        <w:rPr>
          <w:rFonts w:eastAsia="Times New Roman"/>
          <w:sz w:val="28"/>
          <w:szCs w:val="28"/>
        </w:rPr>
        <w:lastRenderedPageBreak/>
        <w:t>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8E46E4">
        <w:rPr>
          <w:rFonts w:eastAsia="Times New Roman"/>
          <w:sz w:val="28"/>
          <w:szCs w:val="28"/>
        </w:rPr>
        <w:t>1</w:t>
      </w:r>
      <w:r w:rsidR="000B1509" w:rsidRPr="008E46E4">
        <w:rPr>
          <w:rFonts w:eastAsia="Times New Roman"/>
          <w:sz w:val="28"/>
          <w:szCs w:val="28"/>
        </w:rPr>
        <w:t>0</w:t>
      </w:r>
      <w:r w:rsidR="009917B8" w:rsidRPr="008E46E4">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xml:space="preserve">) обеспечивает условия для развития на территории поселения физической </w:t>
      </w:r>
      <w:r w:rsidR="009917B8" w:rsidRPr="008E46E4">
        <w:rPr>
          <w:sz w:val="28"/>
          <w:szCs w:val="28"/>
        </w:rPr>
        <w:t>культуры</w:t>
      </w:r>
      <w:r w:rsidR="00C73216" w:rsidRPr="008E46E4">
        <w:rPr>
          <w:sz w:val="28"/>
          <w:szCs w:val="28"/>
        </w:rPr>
        <w:t>, школьного спорта</w:t>
      </w:r>
      <w:r w:rsidR="009917B8" w:rsidRPr="008E46E4">
        <w:rPr>
          <w:sz w:val="28"/>
          <w:szCs w:val="28"/>
        </w:rPr>
        <w:t xml:space="preserve"> и массового спорта, организует проведение официальных физкультурно-оздоровительных</w:t>
      </w:r>
      <w:r w:rsidR="009917B8" w:rsidRPr="001F386D">
        <w:rPr>
          <w:sz w:val="28"/>
          <w:szCs w:val="28"/>
        </w:rPr>
        <w:t xml:space="preserve">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w:t>
      </w:r>
      <w:r w:rsidRPr="001F386D">
        <w:rPr>
          <w:rFonts w:ascii="Times New Roman" w:hAnsi="Times New Roman"/>
          <w:sz w:val="28"/>
          <w:szCs w:val="28"/>
        </w:rPr>
        <w:lastRenderedPageBreak/>
        <w:t>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w:t>
      </w:r>
      <w:r w:rsidR="00622E1A">
        <w:rPr>
          <w:sz w:val="28"/>
          <w:szCs w:val="28"/>
        </w:rPr>
        <w:t xml:space="preserve">                        </w:t>
      </w:r>
      <w:r>
        <w:rPr>
          <w:sz w:val="28"/>
          <w:szCs w:val="28"/>
        </w:rPr>
        <w:t>26</w:t>
      </w:r>
      <w:r w:rsidR="008E46E4">
        <w:rPr>
          <w:sz w:val="28"/>
          <w:szCs w:val="28"/>
        </w:rPr>
        <w:t xml:space="preserve"> декабря </w:t>
      </w:r>
      <w:r>
        <w:rPr>
          <w:sz w:val="28"/>
          <w:szCs w:val="28"/>
        </w:rPr>
        <w:t xml:space="preserve">2008 </w:t>
      </w:r>
      <w:r w:rsidR="008E46E4">
        <w:rPr>
          <w:sz w:val="28"/>
          <w:szCs w:val="28"/>
        </w:rPr>
        <w:t xml:space="preserve">года </w:t>
      </w:r>
      <w:r>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8E46E4">
        <w:rPr>
          <w:sz w:val="28"/>
          <w:szCs w:val="28"/>
        </w:rPr>
        <w:t>Советом</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8E46E4" w:rsidRDefault="009917B8" w:rsidP="0081350A">
      <w:pPr>
        <w:autoSpaceDE w:val="0"/>
        <w:ind w:firstLine="900"/>
        <w:jc w:val="both"/>
        <w:rPr>
          <w:sz w:val="28"/>
          <w:szCs w:val="28"/>
        </w:rPr>
      </w:pPr>
      <w:r w:rsidRPr="008E46E4">
        <w:rPr>
          <w:sz w:val="28"/>
          <w:szCs w:val="28"/>
        </w:rPr>
        <w:t>1) организация и осуществление муниципального контроля на территории поселения</w:t>
      </w:r>
      <w:r w:rsidR="00AE014B" w:rsidRPr="008E46E4">
        <w:rPr>
          <w:sz w:val="28"/>
          <w:szCs w:val="28"/>
        </w:rPr>
        <w:t xml:space="preserve">. </w:t>
      </w:r>
      <w:r w:rsidR="00AE014B" w:rsidRPr="008E46E4">
        <w:rPr>
          <w:rFonts w:eastAsia="Calibri"/>
          <w:bCs/>
          <w:iCs/>
          <w:kern w:val="0"/>
          <w:sz w:val="28"/>
          <w:szCs w:val="28"/>
          <w:lang w:eastAsia="ru-RU"/>
        </w:rPr>
        <w:t>Перечень видов муниципального контроля и органов местного самоуправления</w:t>
      </w:r>
      <w:r w:rsidR="00AE014B" w:rsidRPr="008E46E4">
        <w:rPr>
          <w:rFonts w:eastAsia="Calibri"/>
          <w:kern w:val="0"/>
          <w:sz w:val="28"/>
          <w:szCs w:val="28"/>
        </w:rPr>
        <w:t xml:space="preserve"> поселения</w:t>
      </w:r>
      <w:r w:rsidR="00AE014B" w:rsidRPr="008E46E4">
        <w:rPr>
          <w:rFonts w:eastAsia="Calibri"/>
          <w:bCs/>
          <w:iCs/>
          <w:kern w:val="0"/>
          <w:sz w:val="28"/>
          <w:szCs w:val="28"/>
          <w:lang w:eastAsia="ru-RU"/>
        </w:rPr>
        <w:t>, уполномоченных на их осуществление, ведется в порядке, установленном Советом</w:t>
      </w:r>
      <w:r w:rsidRPr="008E46E4">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8E46E4"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sidRPr="008E46E4">
        <w:rPr>
          <w:sz w:val="28"/>
          <w:szCs w:val="28"/>
        </w:rPr>
        <w:t>3</w:t>
      </w:r>
      <w:r w:rsidR="009917B8" w:rsidRPr="008E46E4">
        <w:rPr>
          <w:sz w:val="28"/>
          <w:szCs w:val="28"/>
        </w:rPr>
        <w:t xml:space="preserve">) разработка административных регламентов </w:t>
      </w:r>
      <w:r w:rsidR="00C81FFD" w:rsidRPr="008E46E4">
        <w:rPr>
          <w:rFonts w:eastAsiaTheme="minorHAnsi"/>
          <w:kern w:val="0"/>
          <w:sz w:val="28"/>
          <w:szCs w:val="28"/>
        </w:rPr>
        <w:t>осуществления</w:t>
      </w:r>
      <w:r w:rsidR="00C81FFD" w:rsidRPr="008E46E4">
        <w:rPr>
          <w:strike/>
          <w:kern w:val="28"/>
          <w:sz w:val="28"/>
          <w:szCs w:val="28"/>
        </w:rPr>
        <w:t xml:space="preserve"> </w:t>
      </w:r>
      <w:r w:rsidR="009917B8" w:rsidRPr="008E46E4">
        <w:rPr>
          <w:sz w:val="28"/>
          <w:szCs w:val="28"/>
        </w:rPr>
        <w:t>муниципального контроля</w:t>
      </w:r>
      <w:r w:rsidR="00C81FFD" w:rsidRPr="008E46E4">
        <w:rPr>
          <w:rFonts w:eastAsiaTheme="minorHAnsi"/>
          <w:kern w:val="0"/>
          <w:sz w:val="28"/>
          <w:szCs w:val="28"/>
        </w:rPr>
        <w:t xml:space="preserve"> в соответствующих сферах деятельности</w:t>
      </w:r>
      <w:r w:rsidR="00AE014B" w:rsidRPr="008E46E4">
        <w:rPr>
          <w:sz w:val="28"/>
          <w:szCs w:val="28"/>
        </w:rPr>
        <w:t xml:space="preserve">, </w:t>
      </w:r>
      <w:r w:rsidR="00AE014B" w:rsidRPr="008E46E4">
        <w:rPr>
          <w:rFonts w:eastAsia="Calibri"/>
          <w:bCs/>
          <w:iCs/>
          <w:kern w:val="0"/>
          <w:sz w:val="28"/>
          <w:szCs w:val="28"/>
          <w:lang w:eastAsia="ru-RU"/>
        </w:rPr>
        <w:t xml:space="preserve">разработка в соответствии с типовыми административными регламентами, утверждаемыми </w:t>
      </w:r>
      <w:r w:rsidR="00AE014B" w:rsidRPr="008E46E4">
        <w:rPr>
          <w:rFonts w:eastAsia="Calibri"/>
          <w:bCs/>
          <w:iCs/>
          <w:kern w:val="0"/>
          <w:sz w:val="28"/>
          <w:szCs w:val="28"/>
          <w:lang w:eastAsia="ru-RU"/>
        </w:rPr>
        <w:lastRenderedPageBreak/>
        <w:t>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8E46E4">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w:t>
      </w:r>
      <w:r w:rsidRPr="008E46E4">
        <w:rPr>
          <w:rFonts w:ascii="Times New Roman" w:hAnsi="Times New Roman"/>
          <w:sz w:val="28"/>
          <w:szCs w:val="28"/>
        </w:rPr>
        <w:t xml:space="preserve">устанавливается </w:t>
      </w:r>
      <w:r w:rsidR="008E46E4" w:rsidRPr="008E46E4">
        <w:rPr>
          <w:rFonts w:ascii="Times New Roman" w:hAnsi="Times New Roman"/>
          <w:sz w:val="28"/>
          <w:szCs w:val="28"/>
        </w:rPr>
        <w:t>Советом</w:t>
      </w:r>
      <w:r w:rsidRPr="008E46E4">
        <w:rPr>
          <w:rFonts w:ascii="Times New Roman" w:hAnsi="Times New Roman"/>
          <w:sz w:val="28"/>
          <w:szCs w:val="28"/>
        </w:rPr>
        <w:t xml:space="preserve"> в</w:t>
      </w:r>
      <w:r>
        <w:rPr>
          <w:rFonts w:ascii="Times New Roman" w:hAnsi="Times New Roman"/>
          <w:sz w:val="28"/>
          <w:szCs w:val="28"/>
        </w:rPr>
        <w:t xml:space="preserve">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lastRenderedPageBreak/>
        <w:t>3. Правовые основы муниципальной службы в поселении составляют Конституция Российской Федерации, Федеральный закон от 2</w:t>
      </w:r>
      <w:r w:rsidR="008E46E4">
        <w:rPr>
          <w:sz w:val="28"/>
        </w:rPr>
        <w:t xml:space="preserve"> марта </w:t>
      </w:r>
      <w:r>
        <w:rPr>
          <w:sz w:val="28"/>
        </w:rPr>
        <w:t>2007</w:t>
      </w:r>
      <w:r w:rsidR="008E46E4">
        <w:rPr>
          <w:sz w:val="28"/>
        </w:rPr>
        <w:t xml:space="preserve"> года</w:t>
      </w:r>
      <w:r>
        <w:rPr>
          <w:sz w:val="28"/>
        </w:rPr>
        <w:t xml:space="preserve"> № 25-ФЗ </w:t>
      </w:r>
      <w:r w:rsidR="00DF727E">
        <w:rPr>
          <w:sz w:val="28"/>
        </w:rPr>
        <w:t>«</w:t>
      </w:r>
      <w:r>
        <w:rPr>
          <w:sz w:val="28"/>
        </w:rPr>
        <w:t>О муниципальной службе в Российской Федерации</w:t>
      </w:r>
      <w:r w:rsidR="00DF727E">
        <w:rPr>
          <w:sz w:val="28"/>
        </w:rPr>
        <w:t>»</w:t>
      </w:r>
      <w:r>
        <w:rPr>
          <w:sz w:val="28"/>
        </w:rPr>
        <w:t>, другие федеральные законы, иные нормативные правовые акты Российской Федерации, Устав Краснодарского края, Закон Краснодарского края от 8</w:t>
      </w:r>
      <w:r w:rsidR="008E46E4">
        <w:rPr>
          <w:sz w:val="28"/>
        </w:rPr>
        <w:t xml:space="preserve"> июня </w:t>
      </w:r>
      <w:r>
        <w:rPr>
          <w:sz w:val="28"/>
        </w:rPr>
        <w:t xml:space="preserve">2007 </w:t>
      </w:r>
      <w:r w:rsidR="008E46E4">
        <w:rPr>
          <w:sz w:val="28"/>
        </w:rPr>
        <w:t xml:space="preserve">года      </w:t>
      </w:r>
      <w:r>
        <w:rPr>
          <w:sz w:val="28"/>
        </w:rPr>
        <w:t xml:space="preserve">№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8</w:t>
      </w:r>
      <w:r w:rsidR="006554E8">
        <w:rPr>
          <w:sz w:val="28"/>
          <w:szCs w:val="28"/>
        </w:rPr>
        <w:t xml:space="preserve"> июня             </w:t>
      </w:r>
      <w:r w:rsidR="002000AE" w:rsidRPr="0087331D">
        <w:rPr>
          <w:sz w:val="28"/>
          <w:szCs w:val="28"/>
        </w:rPr>
        <w:t>2007</w:t>
      </w:r>
      <w:r w:rsidR="006554E8">
        <w:rPr>
          <w:sz w:val="28"/>
          <w:szCs w:val="28"/>
        </w:rPr>
        <w:t xml:space="preserve"> года </w:t>
      </w:r>
      <w:r w:rsidR="002000AE" w:rsidRPr="0087331D">
        <w:rPr>
          <w:sz w:val="28"/>
          <w:szCs w:val="28"/>
        </w:rPr>
        <w:t xml:space="preserve">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8</w:t>
      </w:r>
      <w:r w:rsidR="006554E8">
        <w:rPr>
          <w:sz w:val="28"/>
          <w:szCs w:val="28"/>
        </w:rPr>
        <w:t xml:space="preserve"> июня </w:t>
      </w:r>
      <w:r w:rsidR="002000AE" w:rsidRPr="0087331D">
        <w:rPr>
          <w:sz w:val="28"/>
          <w:szCs w:val="28"/>
        </w:rPr>
        <w:t>2007</w:t>
      </w:r>
      <w:r w:rsidR="006554E8">
        <w:rPr>
          <w:sz w:val="28"/>
          <w:szCs w:val="28"/>
        </w:rPr>
        <w:t xml:space="preserve"> года</w:t>
      </w:r>
      <w:r w:rsidR="002000AE" w:rsidRPr="0087331D">
        <w:rPr>
          <w:sz w:val="28"/>
          <w:szCs w:val="28"/>
        </w:rPr>
        <w:t xml:space="preserve">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w:t>
      </w:r>
      <w:r w:rsidR="006554E8">
        <w:rPr>
          <w:sz w:val="28"/>
          <w:szCs w:val="28"/>
        </w:rPr>
        <w:t xml:space="preserve"> </w:t>
      </w:r>
      <w:r w:rsidR="002000AE" w:rsidRPr="0087331D">
        <w:rPr>
          <w:sz w:val="28"/>
          <w:szCs w:val="28"/>
        </w:rPr>
        <w:t>8</w:t>
      </w:r>
      <w:r w:rsidR="006554E8">
        <w:rPr>
          <w:sz w:val="28"/>
          <w:szCs w:val="28"/>
        </w:rPr>
        <w:t xml:space="preserve"> июня </w:t>
      </w:r>
      <w:r w:rsidR="002000AE" w:rsidRPr="0087331D">
        <w:rPr>
          <w:sz w:val="28"/>
          <w:szCs w:val="28"/>
        </w:rPr>
        <w:t xml:space="preserve">2007 </w:t>
      </w:r>
      <w:r w:rsidR="006554E8">
        <w:rPr>
          <w:sz w:val="28"/>
          <w:szCs w:val="28"/>
        </w:rPr>
        <w:t xml:space="preserve">года   </w:t>
      </w:r>
      <w:r w:rsidR="002000AE" w:rsidRPr="0087331D">
        <w:rPr>
          <w:sz w:val="28"/>
          <w:szCs w:val="28"/>
        </w:rPr>
        <w:t>№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6554E8">
        <w:rPr>
          <w:sz w:val="28"/>
          <w:szCs w:val="28"/>
        </w:rPr>
        <w:t xml:space="preserve">от </w:t>
      </w:r>
      <w:r w:rsidR="00927170" w:rsidRPr="00FF1A6D">
        <w:rPr>
          <w:sz w:val="28"/>
          <w:szCs w:val="28"/>
        </w:rPr>
        <w:t>2</w:t>
      </w:r>
      <w:r w:rsidR="006554E8">
        <w:rPr>
          <w:sz w:val="28"/>
          <w:szCs w:val="28"/>
        </w:rPr>
        <w:t xml:space="preserve"> марта </w:t>
      </w:r>
      <w:r w:rsidR="00927170" w:rsidRPr="00FF1A6D">
        <w:rPr>
          <w:sz w:val="28"/>
          <w:szCs w:val="28"/>
        </w:rPr>
        <w:t>2007</w:t>
      </w:r>
      <w:r w:rsidR="006554E8">
        <w:rPr>
          <w:sz w:val="28"/>
          <w:szCs w:val="28"/>
        </w:rPr>
        <w:t xml:space="preserve"> года</w:t>
      </w:r>
      <w:r w:rsidR="00927170" w:rsidRPr="00FF1A6D">
        <w:rPr>
          <w:sz w:val="28"/>
          <w:szCs w:val="28"/>
        </w:rPr>
        <w:t xml:space="preserve"> № 25-ФЗ</w:t>
      </w:r>
      <w:r w:rsidR="00927170" w:rsidRPr="00FF1A6D">
        <w:rPr>
          <w:sz w:val="28"/>
        </w:rPr>
        <w:t xml:space="preserve"> </w:t>
      </w:r>
      <w:r w:rsidR="006554E8">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2</w:t>
      </w:r>
      <w:r w:rsidR="006554E8">
        <w:rPr>
          <w:sz w:val="28"/>
          <w:szCs w:val="28"/>
        </w:rPr>
        <w:t xml:space="preserve"> марта </w:t>
      </w:r>
      <w:r w:rsidR="00E7086E" w:rsidRPr="00FF1A6D">
        <w:rPr>
          <w:sz w:val="28"/>
          <w:szCs w:val="28"/>
        </w:rPr>
        <w:t>2007</w:t>
      </w:r>
      <w:r w:rsidR="006554E8">
        <w:rPr>
          <w:sz w:val="28"/>
          <w:szCs w:val="28"/>
        </w:rPr>
        <w:t xml:space="preserve"> года</w:t>
      </w:r>
      <w:r w:rsidR="00E7086E" w:rsidRPr="00FF1A6D">
        <w:rPr>
          <w:sz w:val="28"/>
          <w:szCs w:val="28"/>
        </w:rPr>
        <w:t xml:space="preserve"> № 25-ФЗ</w:t>
      </w:r>
      <w:r w:rsidRPr="00FF1A6D">
        <w:rPr>
          <w:sz w:val="28"/>
        </w:rPr>
        <w:t xml:space="preserve"> </w:t>
      </w:r>
      <w:r w:rsidR="006554E8">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lastRenderedPageBreak/>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6554E8">
        <w:rPr>
          <w:sz w:val="28"/>
          <w:szCs w:val="28"/>
        </w:rPr>
        <w:t xml:space="preserve">от </w:t>
      </w:r>
      <w:r w:rsidR="00927170" w:rsidRPr="00FF1A6D">
        <w:rPr>
          <w:sz w:val="28"/>
          <w:szCs w:val="28"/>
        </w:rPr>
        <w:t>2</w:t>
      </w:r>
      <w:r w:rsidR="006554E8">
        <w:rPr>
          <w:sz w:val="28"/>
          <w:szCs w:val="28"/>
        </w:rPr>
        <w:t xml:space="preserve"> марта </w:t>
      </w:r>
      <w:r w:rsidR="00927170" w:rsidRPr="00FF1A6D">
        <w:rPr>
          <w:sz w:val="28"/>
          <w:szCs w:val="28"/>
        </w:rPr>
        <w:t xml:space="preserve">2007 </w:t>
      </w:r>
      <w:r w:rsidR="006554E8">
        <w:rPr>
          <w:sz w:val="28"/>
          <w:szCs w:val="28"/>
        </w:rPr>
        <w:t xml:space="preserve">года          </w:t>
      </w:r>
      <w:r w:rsidR="00927170" w:rsidRPr="00FF1A6D">
        <w:rPr>
          <w:sz w:val="28"/>
          <w:szCs w:val="28"/>
        </w:rPr>
        <w:t>№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2</w:t>
      </w:r>
      <w:r w:rsidR="006554E8">
        <w:rPr>
          <w:sz w:val="28"/>
          <w:szCs w:val="28"/>
        </w:rPr>
        <w:t xml:space="preserve"> марта</w:t>
      </w:r>
      <w:r w:rsidR="00927170" w:rsidRPr="00FF1A6D">
        <w:rPr>
          <w:sz w:val="28"/>
          <w:szCs w:val="28"/>
        </w:rPr>
        <w:t>2007</w:t>
      </w:r>
      <w:r w:rsidR="006554E8">
        <w:rPr>
          <w:sz w:val="28"/>
          <w:szCs w:val="28"/>
        </w:rPr>
        <w:t xml:space="preserve"> года </w:t>
      </w:r>
      <w:r w:rsidR="00927170" w:rsidRPr="00FF1A6D">
        <w:rPr>
          <w:sz w:val="28"/>
          <w:szCs w:val="28"/>
        </w:rPr>
        <w:t xml:space="preserve">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6554E8">
        <w:rPr>
          <w:sz w:val="28"/>
          <w:szCs w:val="28"/>
        </w:rPr>
        <w:t xml:space="preserve">от </w:t>
      </w:r>
      <w:r w:rsidR="00DF6A2F" w:rsidRPr="00FF1A6D">
        <w:rPr>
          <w:sz w:val="28"/>
          <w:szCs w:val="28"/>
        </w:rPr>
        <w:t>8</w:t>
      </w:r>
      <w:r w:rsidR="006554E8">
        <w:rPr>
          <w:sz w:val="28"/>
          <w:szCs w:val="28"/>
        </w:rPr>
        <w:t xml:space="preserve"> июня </w:t>
      </w:r>
      <w:r w:rsidR="00DF6A2F" w:rsidRPr="00FF1A6D">
        <w:rPr>
          <w:sz w:val="28"/>
          <w:szCs w:val="28"/>
        </w:rPr>
        <w:t xml:space="preserve">2007 </w:t>
      </w:r>
      <w:r w:rsidR="006554E8">
        <w:rPr>
          <w:sz w:val="28"/>
          <w:szCs w:val="28"/>
        </w:rPr>
        <w:t xml:space="preserve">года    </w:t>
      </w:r>
      <w:r w:rsidR="00DF6A2F" w:rsidRPr="00FF1A6D">
        <w:rPr>
          <w:sz w:val="28"/>
          <w:szCs w:val="28"/>
        </w:rPr>
        <w:t xml:space="preserve">№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020F07" w:rsidRDefault="00020F07" w:rsidP="001F386D">
      <w:pPr>
        <w:pStyle w:val="2"/>
        <w:keepNext w:val="0"/>
        <w:spacing w:before="0" w:after="0"/>
        <w:ind w:firstLine="851"/>
        <w:jc w:val="both"/>
        <w:rPr>
          <w:rFonts w:ascii="Times New Roman" w:hAnsi="Times New Roman"/>
          <w:i w:val="0"/>
        </w:rPr>
      </w:pPr>
    </w:p>
    <w:p w:rsidR="00020F07" w:rsidRDefault="00020F07" w:rsidP="001F386D">
      <w:pPr>
        <w:pStyle w:val="2"/>
        <w:keepNext w:val="0"/>
        <w:spacing w:before="0" w:after="0"/>
        <w:ind w:firstLine="851"/>
        <w:jc w:val="both"/>
        <w:rPr>
          <w:rFonts w:ascii="Times New Roman" w:hAnsi="Times New Roman"/>
          <w:i w:val="0"/>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lastRenderedPageBreak/>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6554E8">
        <w:rPr>
          <w:sz w:val="28"/>
          <w:szCs w:val="28"/>
        </w:rPr>
        <w:t xml:space="preserve">от </w:t>
      </w:r>
      <w:r w:rsidR="00927170" w:rsidRPr="00FF1A6D">
        <w:rPr>
          <w:sz w:val="28"/>
          <w:szCs w:val="28"/>
        </w:rPr>
        <w:t>2</w:t>
      </w:r>
      <w:r w:rsidR="006554E8">
        <w:rPr>
          <w:sz w:val="28"/>
          <w:szCs w:val="28"/>
        </w:rPr>
        <w:t xml:space="preserve"> марта </w:t>
      </w:r>
      <w:r w:rsidR="00927170" w:rsidRPr="00FF1A6D">
        <w:rPr>
          <w:sz w:val="28"/>
          <w:szCs w:val="28"/>
        </w:rPr>
        <w:t xml:space="preserve">2007 </w:t>
      </w:r>
      <w:r w:rsidR="006554E8">
        <w:rPr>
          <w:sz w:val="28"/>
          <w:szCs w:val="28"/>
        </w:rPr>
        <w:t xml:space="preserve">года </w:t>
      </w:r>
      <w:r w:rsidR="00927170" w:rsidRPr="00FF1A6D">
        <w:rPr>
          <w:sz w:val="28"/>
          <w:szCs w:val="28"/>
        </w:rPr>
        <w:t>№ 25-ФЗ</w:t>
      </w:r>
      <w:r w:rsidR="00927170" w:rsidRPr="00FF1A6D">
        <w:rPr>
          <w:sz w:val="28"/>
        </w:rPr>
        <w:t xml:space="preserve"> </w:t>
      </w:r>
      <w:r w:rsidR="006554E8">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от 8</w:t>
      </w:r>
      <w:r w:rsidR="006554E8">
        <w:rPr>
          <w:sz w:val="28"/>
          <w:szCs w:val="28"/>
        </w:rPr>
        <w:t xml:space="preserve"> июня </w:t>
      </w:r>
      <w:r w:rsidR="00DF6A2F" w:rsidRPr="00FF1A6D">
        <w:rPr>
          <w:sz w:val="28"/>
          <w:szCs w:val="28"/>
        </w:rPr>
        <w:t>2007</w:t>
      </w:r>
      <w:r w:rsidR="006554E8">
        <w:rPr>
          <w:sz w:val="28"/>
          <w:szCs w:val="28"/>
        </w:rPr>
        <w:t xml:space="preserve"> года</w:t>
      </w:r>
      <w:r w:rsidR="00DF6A2F" w:rsidRPr="00FF1A6D">
        <w:rPr>
          <w:sz w:val="28"/>
          <w:szCs w:val="28"/>
        </w:rPr>
        <w:t xml:space="preserve">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2</w:t>
      </w:r>
      <w:r w:rsidR="006554E8">
        <w:rPr>
          <w:sz w:val="28"/>
          <w:szCs w:val="28"/>
        </w:rPr>
        <w:t xml:space="preserve"> марта </w:t>
      </w:r>
      <w:r w:rsidR="00DF6A2F" w:rsidRPr="00FF1A6D">
        <w:rPr>
          <w:sz w:val="28"/>
          <w:szCs w:val="28"/>
        </w:rPr>
        <w:t>2007</w:t>
      </w:r>
      <w:r w:rsidR="006554E8">
        <w:rPr>
          <w:sz w:val="28"/>
          <w:szCs w:val="28"/>
        </w:rPr>
        <w:t xml:space="preserve"> года</w:t>
      </w:r>
      <w:r w:rsidR="00DF6A2F" w:rsidRPr="00FF1A6D">
        <w:rPr>
          <w:sz w:val="28"/>
          <w:szCs w:val="28"/>
        </w:rPr>
        <w:t xml:space="preserve">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w:t>
      </w:r>
      <w:r w:rsidR="006554E8">
        <w:rPr>
          <w:rFonts w:eastAsiaTheme="minorHAnsi"/>
          <w:kern w:val="0"/>
          <w:sz w:val="28"/>
          <w:szCs w:val="28"/>
        </w:rPr>
        <w:t xml:space="preserve"> сентября </w:t>
      </w:r>
      <w:r w:rsidR="00BB76CE" w:rsidRPr="00FF1A6D">
        <w:rPr>
          <w:rFonts w:eastAsiaTheme="minorHAnsi"/>
          <w:kern w:val="0"/>
          <w:sz w:val="28"/>
          <w:szCs w:val="28"/>
        </w:rPr>
        <w:t xml:space="preserve">2007 </w:t>
      </w:r>
      <w:r w:rsidR="006554E8">
        <w:rPr>
          <w:rFonts w:eastAsiaTheme="minorHAnsi"/>
          <w:kern w:val="0"/>
          <w:sz w:val="28"/>
          <w:szCs w:val="28"/>
        </w:rPr>
        <w:t xml:space="preserve">года </w:t>
      </w:r>
      <w:r w:rsidR="00BB76CE" w:rsidRPr="00FF1A6D">
        <w:rPr>
          <w:rFonts w:eastAsiaTheme="minorHAnsi"/>
          <w:kern w:val="0"/>
          <w:sz w:val="28"/>
          <w:szCs w:val="28"/>
        </w:rPr>
        <w:t>№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6554E8">
        <w:rPr>
          <w:sz w:val="28"/>
          <w:szCs w:val="28"/>
        </w:rPr>
        <w:t xml:space="preserve">от </w:t>
      </w:r>
      <w:r w:rsidR="00E7086E" w:rsidRPr="00FF1A6D">
        <w:rPr>
          <w:sz w:val="28"/>
          <w:szCs w:val="28"/>
        </w:rPr>
        <w:t>2</w:t>
      </w:r>
      <w:r w:rsidR="006554E8">
        <w:rPr>
          <w:sz w:val="28"/>
          <w:szCs w:val="28"/>
        </w:rPr>
        <w:t xml:space="preserve"> марта </w:t>
      </w:r>
      <w:r w:rsidR="00E7086E" w:rsidRPr="00FF1A6D">
        <w:rPr>
          <w:sz w:val="28"/>
          <w:szCs w:val="28"/>
        </w:rPr>
        <w:t>2007</w:t>
      </w:r>
      <w:r w:rsidR="006554E8">
        <w:rPr>
          <w:sz w:val="28"/>
          <w:szCs w:val="28"/>
        </w:rPr>
        <w:t xml:space="preserve"> года</w:t>
      </w:r>
      <w:r w:rsidR="00E7086E" w:rsidRPr="00FF1A6D">
        <w:rPr>
          <w:sz w:val="28"/>
          <w:szCs w:val="28"/>
        </w:rPr>
        <w:t xml:space="preserve"> № 25-ФЗ</w:t>
      </w:r>
      <w:r w:rsidR="00E7086E" w:rsidRPr="00FF1A6D">
        <w:rPr>
          <w:sz w:val="28"/>
        </w:rPr>
        <w:t xml:space="preserve"> </w:t>
      </w:r>
      <w:r w:rsidR="006554E8">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6554E8">
        <w:rPr>
          <w:sz w:val="28"/>
          <w:szCs w:val="28"/>
        </w:rPr>
        <w:t xml:space="preserve">от </w:t>
      </w:r>
      <w:r w:rsidR="00DF6A2F" w:rsidRPr="00FF1A6D">
        <w:rPr>
          <w:sz w:val="28"/>
          <w:szCs w:val="28"/>
        </w:rPr>
        <w:t>8</w:t>
      </w:r>
      <w:r w:rsidR="006554E8">
        <w:rPr>
          <w:sz w:val="28"/>
          <w:szCs w:val="28"/>
        </w:rPr>
        <w:t xml:space="preserve"> июня </w:t>
      </w:r>
      <w:r w:rsidR="00DF6A2F" w:rsidRPr="00FF1A6D">
        <w:rPr>
          <w:sz w:val="28"/>
          <w:szCs w:val="28"/>
        </w:rPr>
        <w:t>2007</w:t>
      </w:r>
      <w:r w:rsidR="006554E8">
        <w:rPr>
          <w:sz w:val="28"/>
          <w:szCs w:val="28"/>
        </w:rPr>
        <w:t xml:space="preserve"> года</w:t>
      </w:r>
      <w:r w:rsidR="00DF6A2F" w:rsidRPr="00FF1A6D">
        <w:rPr>
          <w:sz w:val="28"/>
          <w:szCs w:val="28"/>
        </w:rPr>
        <w:t xml:space="preserve">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Правовые акты могут являться нормативными правовыми или </w:t>
      </w:r>
      <w:r>
        <w:rPr>
          <w:rFonts w:ascii="Times New Roman" w:hAnsi="Times New Roman"/>
          <w:sz w:val="28"/>
        </w:rPr>
        <w:lastRenderedPageBreak/>
        <w:t>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6554E8"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sidRPr="006554E8">
        <w:rPr>
          <w:rFonts w:eastAsia="Calibri"/>
          <w:kern w:val="0"/>
          <w:sz w:val="28"/>
          <w:szCs w:val="28"/>
        </w:rPr>
        <w:t xml:space="preserve">, </w:t>
      </w:r>
      <w:r w:rsidR="00106CEF" w:rsidRPr="006554E8">
        <w:rPr>
          <w:rFonts w:eastAsia="Calibri"/>
          <w:kern w:val="0"/>
          <w:sz w:val="28"/>
          <w:szCs w:val="28"/>
        </w:rPr>
        <w:t>могут по</w:t>
      </w:r>
      <w:r w:rsidR="0038240D" w:rsidRPr="006554E8">
        <w:rPr>
          <w:rFonts w:eastAsia="Calibri"/>
          <w:kern w:val="0"/>
          <w:sz w:val="28"/>
          <w:szCs w:val="28"/>
        </w:rPr>
        <w:t>д</w:t>
      </w:r>
      <w:r w:rsidR="00106CEF" w:rsidRPr="006554E8">
        <w:rPr>
          <w:rFonts w:eastAsia="Calibri"/>
          <w:kern w:val="0"/>
          <w:sz w:val="28"/>
          <w:szCs w:val="28"/>
        </w:rPr>
        <w:t xml:space="preserve">лежать </w:t>
      </w:r>
      <w:r w:rsidRPr="006554E8">
        <w:rPr>
          <w:rFonts w:eastAsia="Calibri"/>
          <w:kern w:val="0"/>
          <w:sz w:val="28"/>
          <w:szCs w:val="28"/>
        </w:rPr>
        <w:t xml:space="preserve">экспертизе, проводимой органами местного самоуправления </w:t>
      </w:r>
      <w:r w:rsidR="00665352" w:rsidRPr="006554E8">
        <w:rPr>
          <w:sz w:val="28"/>
          <w:szCs w:val="28"/>
        </w:rPr>
        <w:t xml:space="preserve">поселения </w:t>
      </w:r>
      <w:r w:rsidRPr="006554E8">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6554E8">
        <w:rPr>
          <w:rFonts w:eastAsia="Calibri"/>
          <w:bCs/>
          <w:kern w:val="0"/>
          <w:sz w:val="28"/>
          <w:szCs w:val="28"/>
        </w:rPr>
        <w:t>Законом Краснодарского края от 23</w:t>
      </w:r>
      <w:r w:rsidR="006554E8">
        <w:rPr>
          <w:rFonts w:eastAsia="Calibri"/>
          <w:bCs/>
          <w:kern w:val="0"/>
          <w:sz w:val="28"/>
          <w:szCs w:val="28"/>
        </w:rPr>
        <w:t xml:space="preserve"> июля </w:t>
      </w:r>
      <w:r w:rsidR="00665352" w:rsidRPr="006554E8">
        <w:rPr>
          <w:rFonts w:eastAsia="Calibri"/>
          <w:bCs/>
          <w:kern w:val="0"/>
          <w:sz w:val="28"/>
          <w:szCs w:val="28"/>
        </w:rPr>
        <w:t>2014</w:t>
      </w:r>
      <w:r w:rsidR="006554E8">
        <w:rPr>
          <w:rFonts w:eastAsia="Calibri"/>
          <w:bCs/>
          <w:kern w:val="0"/>
          <w:sz w:val="28"/>
          <w:szCs w:val="28"/>
        </w:rPr>
        <w:t xml:space="preserve"> года</w:t>
      </w:r>
      <w:r w:rsidR="00665352" w:rsidRPr="006554E8">
        <w:rPr>
          <w:rFonts w:eastAsia="Calibri"/>
          <w:bCs/>
          <w:kern w:val="0"/>
          <w:sz w:val="28"/>
          <w:szCs w:val="28"/>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6554E8">
        <w:rPr>
          <w:rFonts w:eastAsia="Calibri"/>
          <w:kern w:val="0"/>
          <w:sz w:val="28"/>
          <w:szCs w:val="28"/>
        </w:rPr>
        <w:t>.</w:t>
      </w:r>
    </w:p>
    <w:p w:rsidR="009917B8" w:rsidRPr="006554E8"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прокурором</w:t>
      </w:r>
      <w:r w:rsidR="006554E8">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6554E8" w:rsidRDefault="0002597E" w:rsidP="00EE6D1F">
      <w:pPr>
        <w:suppressAutoHyphens w:val="0"/>
        <w:autoSpaceDE w:val="0"/>
        <w:autoSpaceDN w:val="0"/>
        <w:adjustRightInd w:val="0"/>
        <w:ind w:firstLine="851"/>
        <w:jc w:val="both"/>
        <w:rPr>
          <w:sz w:val="28"/>
          <w:szCs w:val="28"/>
        </w:rPr>
      </w:pPr>
      <w:r w:rsidRPr="006554E8">
        <w:rPr>
          <w:sz w:val="28"/>
          <w:szCs w:val="28"/>
        </w:rPr>
        <w:t xml:space="preserve">3. </w:t>
      </w:r>
      <w:r w:rsidR="006330E8" w:rsidRPr="006554E8">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6554E8">
        <w:rPr>
          <w:sz w:val="28"/>
          <w:szCs w:val="28"/>
        </w:rPr>
        <w:t xml:space="preserve">поселения </w:t>
      </w:r>
      <w:r w:rsidR="006330E8" w:rsidRPr="006554E8">
        <w:rPr>
          <w:sz w:val="28"/>
          <w:szCs w:val="28"/>
        </w:rPr>
        <w:t xml:space="preserve">в порядке, установленном муниципальными нормативными правовыми актами в соответствии с </w:t>
      </w:r>
      <w:r w:rsidR="00665352" w:rsidRPr="006554E8">
        <w:rPr>
          <w:rFonts w:eastAsia="Calibri"/>
          <w:bCs/>
          <w:kern w:val="0"/>
          <w:sz w:val="28"/>
          <w:szCs w:val="28"/>
        </w:rPr>
        <w:t>Законом Краснодарского края от 23</w:t>
      </w:r>
      <w:r w:rsidR="006554E8">
        <w:rPr>
          <w:rFonts w:eastAsia="Calibri"/>
          <w:bCs/>
          <w:kern w:val="0"/>
          <w:sz w:val="28"/>
          <w:szCs w:val="28"/>
        </w:rPr>
        <w:t xml:space="preserve"> июля </w:t>
      </w:r>
      <w:r w:rsidR="00665352" w:rsidRPr="006554E8">
        <w:rPr>
          <w:rFonts w:eastAsia="Calibri"/>
          <w:bCs/>
          <w:kern w:val="0"/>
          <w:sz w:val="28"/>
          <w:szCs w:val="28"/>
        </w:rPr>
        <w:t>2014</w:t>
      </w:r>
      <w:r w:rsidR="006554E8">
        <w:rPr>
          <w:rFonts w:eastAsia="Calibri"/>
          <w:bCs/>
          <w:kern w:val="0"/>
          <w:sz w:val="28"/>
          <w:szCs w:val="28"/>
        </w:rPr>
        <w:t xml:space="preserve"> года</w:t>
      </w:r>
      <w:r w:rsidR="00665352" w:rsidRPr="006554E8">
        <w:rPr>
          <w:rFonts w:eastAsia="Calibri"/>
          <w:bCs/>
          <w:kern w:val="0"/>
          <w:sz w:val="28"/>
          <w:szCs w:val="28"/>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6554E8">
        <w:rPr>
          <w:sz w:val="28"/>
          <w:szCs w:val="28"/>
        </w:rPr>
        <w:t>, за исключением случаев, установленных ста</w:t>
      </w:r>
      <w:r w:rsidR="006554E8">
        <w:rPr>
          <w:sz w:val="28"/>
          <w:szCs w:val="28"/>
        </w:rPr>
        <w:t xml:space="preserve">тьей 46 Федерального закона от </w:t>
      </w:r>
      <w:r w:rsidR="006330E8" w:rsidRPr="006554E8">
        <w:rPr>
          <w:sz w:val="28"/>
          <w:szCs w:val="28"/>
        </w:rPr>
        <w:t>6</w:t>
      </w:r>
      <w:r w:rsidR="006554E8">
        <w:rPr>
          <w:sz w:val="28"/>
          <w:szCs w:val="28"/>
        </w:rPr>
        <w:t xml:space="preserve"> октября </w:t>
      </w:r>
      <w:r w:rsidR="006330E8" w:rsidRPr="006554E8">
        <w:rPr>
          <w:sz w:val="28"/>
          <w:szCs w:val="28"/>
        </w:rPr>
        <w:t>2003</w:t>
      </w:r>
      <w:r w:rsidR="006554E8">
        <w:rPr>
          <w:sz w:val="28"/>
          <w:szCs w:val="28"/>
        </w:rPr>
        <w:t xml:space="preserve"> года</w:t>
      </w:r>
      <w:r w:rsidR="006330E8" w:rsidRPr="006554E8">
        <w:rPr>
          <w:sz w:val="28"/>
          <w:szCs w:val="28"/>
        </w:rPr>
        <w:t xml:space="preserve">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w:t>
      </w:r>
      <w:r w:rsidRPr="00C45508">
        <w:rPr>
          <w:rFonts w:eastAsia="Calibri"/>
          <w:kern w:val="0"/>
          <w:sz w:val="28"/>
          <w:szCs w:val="28"/>
        </w:rPr>
        <w:lastRenderedPageBreak/>
        <w:t>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020F07" w:rsidRDefault="00020F07" w:rsidP="0081350A">
      <w:pPr>
        <w:pStyle w:val="ad"/>
        <w:tabs>
          <w:tab w:val="left" w:pos="142"/>
        </w:tabs>
        <w:spacing w:after="0" w:line="100" w:lineRule="atLeast"/>
        <w:ind w:firstLine="851"/>
        <w:jc w:val="both"/>
        <w:rPr>
          <w:rFonts w:eastAsia="Times New Roman"/>
          <w:b/>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lastRenderedPageBreak/>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6554E8" w:rsidRDefault="00E15B89" w:rsidP="00E15B89">
      <w:pPr>
        <w:suppressAutoHyphens w:val="0"/>
        <w:autoSpaceDE w:val="0"/>
        <w:autoSpaceDN w:val="0"/>
        <w:adjustRightInd w:val="0"/>
        <w:ind w:firstLine="851"/>
        <w:jc w:val="both"/>
        <w:rPr>
          <w:strike/>
          <w:kern w:val="2"/>
          <w:sz w:val="28"/>
          <w:szCs w:val="28"/>
        </w:rPr>
      </w:pPr>
      <w:r w:rsidRPr="006554E8">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w:t>
      </w:r>
      <w:r w:rsidR="0019691E">
        <w:rPr>
          <w:rFonts w:eastAsia="Times New Roman"/>
          <w:kern w:val="0"/>
          <w:sz w:val="28"/>
          <w:szCs w:val="28"/>
          <w:lang w:eastAsia="ru-RU"/>
        </w:rPr>
        <w:t xml:space="preserve"> июля </w:t>
      </w:r>
      <w:r w:rsidR="00E60977" w:rsidRPr="00117862">
        <w:rPr>
          <w:rFonts w:eastAsia="Times New Roman"/>
          <w:kern w:val="0"/>
          <w:sz w:val="28"/>
          <w:szCs w:val="28"/>
          <w:lang w:eastAsia="ru-RU"/>
        </w:rPr>
        <w:t>2005</w:t>
      </w:r>
      <w:r w:rsidR="0019691E">
        <w:rPr>
          <w:rFonts w:eastAsia="Times New Roman"/>
          <w:kern w:val="0"/>
          <w:sz w:val="28"/>
          <w:szCs w:val="28"/>
          <w:lang w:eastAsia="ru-RU"/>
        </w:rPr>
        <w:t xml:space="preserve"> года</w:t>
      </w:r>
      <w:r w:rsidR="00E60977" w:rsidRPr="00117862">
        <w:rPr>
          <w:rFonts w:eastAsia="Times New Roman"/>
          <w:kern w:val="0"/>
          <w:sz w:val="28"/>
          <w:szCs w:val="28"/>
          <w:lang w:eastAsia="ru-RU"/>
        </w:rPr>
        <w:t xml:space="preserve">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020F07" w:rsidRDefault="00020F07"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lastRenderedPageBreak/>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w:t>
      </w:r>
      <w:r w:rsidR="0019691E">
        <w:rPr>
          <w:rFonts w:ascii="Times New Roman" w:hAnsi="Times New Roman"/>
          <w:sz w:val="28"/>
        </w:rPr>
        <w:t xml:space="preserve">новлено Федеральным законом от </w:t>
      </w:r>
      <w:r>
        <w:rPr>
          <w:rFonts w:ascii="Times New Roman" w:hAnsi="Times New Roman"/>
          <w:sz w:val="28"/>
        </w:rPr>
        <w:t>6</w:t>
      </w:r>
      <w:r w:rsidR="0019691E">
        <w:rPr>
          <w:rFonts w:ascii="Times New Roman" w:hAnsi="Times New Roman"/>
          <w:sz w:val="28"/>
        </w:rPr>
        <w:t xml:space="preserve"> октября </w:t>
      </w:r>
      <w:r>
        <w:rPr>
          <w:rFonts w:ascii="Times New Roman" w:hAnsi="Times New Roman"/>
          <w:sz w:val="28"/>
        </w:rPr>
        <w:t xml:space="preserve">2003 </w:t>
      </w:r>
      <w:r w:rsidR="0019691E">
        <w:rPr>
          <w:rFonts w:ascii="Times New Roman" w:hAnsi="Times New Roman"/>
          <w:sz w:val="28"/>
        </w:rPr>
        <w:t xml:space="preserve">года </w:t>
      </w:r>
      <w:r>
        <w:rPr>
          <w:rFonts w:ascii="Times New Roman" w:hAnsi="Times New Roman"/>
          <w:sz w:val="28"/>
        </w:rPr>
        <w:t xml:space="preserve">№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19691E">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w:t>
      </w:r>
      <w:r>
        <w:rPr>
          <w:rFonts w:eastAsia="Times New Roman"/>
          <w:sz w:val="28"/>
        </w:rPr>
        <w:lastRenderedPageBreak/>
        <w:t>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lastRenderedPageBreak/>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 xml:space="preserve">первое размещение (опубликование) его полного текста на </w:t>
      </w:r>
      <w:r w:rsidR="00342E27">
        <w:rPr>
          <w:sz w:val="28"/>
          <w:szCs w:val="28"/>
        </w:rPr>
        <w:t xml:space="preserve">сайте </w:t>
      </w:r>
      <w:r w:rsidR="00342E27" w:rsidRPr="00F06F1A">
        <w:rPr>
          <w:sz w:val="28"/>
          <w:szCs w:val="28"/>
        </w:rPr>
        <w:t>в информационно-телекоммуникационной сети «Интернет»</w:t>
      </w:r>
      <w:r w:rsidR="00131483">
        <w:rPr>
          <w:sz w:val="28"/>
          <w:szCs w:val="28"/>
        </w:rPr>
        <w:t xml:space="preserve">, </w:t>
      </w:r>
      <w:r w:rsidRPr="00022DAB">
        <w:rPr>
          <w:sz w:val="28"/>
          <w:szCs w:val="28"/>
        </w:rPr>
        <w:t>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00131483">
        <w:rPr>
          <w:sz w:val="28"/>
          <w:szCs w:val="28"/>
        </w:rPr>
        <w:t xml:space="preserve">сайте </w:t>
      </w:r>
      <w:r w:rsidR="00342E27" w:rsidRPr="00F06F1A">
        <w:rPr>
          <w:sz w:val="28"/>
          <w:szCs w:val="28"/>
        </w:rPr>
        <w:t>в информационно-телекоммуникационной сети «Интернет»</w:t>
      </w:r>
      <w:r w:rsidR="00131483">
        <w:rPr>
          <w:sz w:val="28"/>
          <w:szCs w:val="28"/>
        </w:rPr>
        <w:t xml:space="preserve">, </w:t>
      </w:r>
      <w:r w:rsidRPr="00022DAB">
        <w:rPr>
          <w:sz w:val="28"/>
          <w:szCs w:val="28"/>
        </w:rPr>
        <w:t>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w:t>
      </w:r>
      <w:r w:rsidRPr="00022DAB">
        <w:rPr>
          <w:rFonts w:eastAsia="Calibri"/>
          <w:sz w:val="28"/>
          <w:szCs w:val="28"/>
        </w:rPr>
        <w:lastRenderedPageBreak/>
        <w:t>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 xml:space="preserve">Указанный акт об обнародовании подписывается главой поселения и </w:t>
      </w:r>
      <w:r>
        <w:rPr>
          <w:rFonts w:ascii="Times New Roman" w:hAnsi="Times New Roman"/>
          <w:sz w:val="28"/>
        </w:rPr>
        <w:lastRenderedPageBreak/>
        <w:t>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4716ED" w:rsidRDefault="004716ED"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00342E27">
        <w:rPr>
          <w:sz w:val="28"/>
          <w:szCs w:val="28"/>
        </w:rPr>
        <w:t xml:space="preserve">Федеральным законом от </w:t>
      </w:r>
      <w:r w:rsidRPr="00117862">
        <w:rPr>
          <w:sz w:val="28"/>
          <w:szCs w:val="28"/>
        </w:rPr>
        <w:t>6</w:t>
      </w:r>
      <w:r w:rsidR="00342E27">
        <w:rPr>
          <w:sz w:val="28"/>
          <w:szCs w:val="28"/>
        </w:rPr>
        <w:t xml:space="preserve"> октября </w:t>
      </w:r>
      <w:r w:rsidRPr="00117862">
        <w:rPr>
          <w:sz w:val="28"/>
          <w:szCs w:val="28"/>
        </w:rPr>
        <w:t>2003</w:t>
      </w:r>
      <w:r w:rsidR="00342E27">
        <w:rPr>
          <w:sz w:val="28"/>
          <w:szCs w:val="28"/>
        </w:rPr>
        <w:t xml:space="preserve"> года </w:t>
      </w:r>
      <w:r w:rsidRPr="00117862">
        <w:rPr>
          <w:sz w:val="28"/>
          <w:szCs w:val="28"/>
        </w:rPr>
        <w:t xml:space="preserve">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BC5939">
        <w:rPr>
          <w:sz w:val="28"/>
          <w:szCs w:val="28"/>
        </w:rPr>
        <w:t xml:space="preserve">Федерального закона от </w:t>
      </w:r>
      <w:r w:rsidRPr="00117862">
        <w:rPr>
          <w:sz w:val="28"/>
          <w:szCs w:val="28"/>
        </w:rPr>
        <w:t>6</w:t>
      </w:r>
      <w:r w:rsidR="00BC5939">
        <w:rPr>
          <w:sz w:val="28"/>
          <w:szCs w:val="28"/>
        </w:rPr>
        <w:t xml:space="preserve"> октября </w:t>
      </w:r>
      <w:r w:rsidRPr="00117862">
        <w:rPr>
          <w:sz w:val="28"/>
          <w:szCs w:val="28"/>
        </w:rPr>
        <w:t>2003</w:t>
      </w:r>
      <w:r w:rsidR="00BC5939">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w:t>
      </w:r>
      <w:r w:rsidR="00BC5939">
        <w:rPr>
          <w:sz w:val="28"/>
          <w:szCs w:val="28"/>
        </w:rPr>
        <w:t xml:space="preserve">льного закона от </w:t>
      </w:r>
      <w:r w:rsidRPr="00117862">
        <w:rPr>
          <w:sz w:val="28"/>
          <w:szCs w:val="28"/>
        </w:rPr>
        <w:t>6</w:t>
      </w:r>
      <w:r w:rsidR="00BC5939">
        <w:rPr>
          <w:sz w:val="28"/>
          <w:szCs w:val="28"/>
        </w:rPr>
        <w:t xml:space="preserve"> октября </w:t>
      </w:r>
      <w:r w:rsidRPr="00117862">
        <w:rPr>
          <w:sz w:val="28"/>
          <w:szCs w:val="28"/>
        </w:rPr>
        <w:t>2003</w:t>
      </w:r>
      <w:r w:rsidR="00BC5939">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020F07" w:rsidRDefault="00020F07" w:rsidP="0081350A">
      <w:pPr>
        <w:pStyle w:val="ConsNormal"/>
        <w:tabs>
          <w:tab w:val="left" w:pos="142"/>
        </w:tabs>
        <w:ind w:firstLine="851"/>
        <w:rPr>
          <w:rFonts w:ascii="Times New Roman" w:hAnsi="Times New Roman"/>
          <w:b/>
          <w:sz w:val="28"/>
        </w:rPr>
      </w:pPr>
    </w:p>
    <w:p w:rsidR="009917B8" w:rsidRDefault="00BC5939" w:rsidP="0081350A">
      <w:pPr>
        <w:pStyle w:val="ConsNormal"/>
        <w:tabs>
          <w:tab w:val="left" w:pos="142"/>
        </w:tabs>
        <w:ind w:firstLine="851"/>
        <w:rPr>
          <w:rFonts w:ascii="Times New Roman" w:hAnsi="Times New Roman"/>
          <w:b/>
          <w:sz w:val="28"/>
        </w:rPr>
      </w:pPr>
      <w:r>
        <w:rPr>
          <w:rFonts w:ascii="Times New Roman" w:hAnsi="Times New Roman"/>
          <w:b/>
          <w:sz w:val="28"/>
        </w:rPr>
        <w:lastRenderedPageBreak/>
        <w:t xml:space="preserve">Статья </w:t>
      </w:r>
      <w:r w:rsidR="009917B8">
        <w:rPr>
          <w:rFonts w:ascii="Times New Roman" w:hAnsi="Times New Roman"/>
          <w:b/>
          <w:sz w:val="28"/>
        </w:rPr>
        <w:t>6</w:t>
      </w:r>
      <w:r w:rsidR="008E3B10">
        <w:rPr>
          <w:rFonts w:ascii="Times New Roman" w:hAnsi="Times New Roman"/>
          <w:b/>
          <w:sz w:val="28"/>
        </w:rPr>
        <w:t>2</w:t>
      </w:r>
      <w:r w:rsidR="009917B8">
        <w:rPr>
          <w:rFonts w:ascii="Times New Roman" w:hAnsi="Times New Roman"/>
          <w:b/>
          <w:sz w:val="28"/>
        </w:rPr>
        <w:t>.</w:t>
      </w:r>
      <w:r w:rsidR="009917B8">
        <w:rPr>
          <w:rFonts w:ascii="Times New Roman" w:hAnsi="Times New Roman"/>
          <w:sz w:val="28"/>
        </w:rPr>
        <w:t xml:space="preserve"> </w:t>
      </w:r>
      <w:r w:rsidR="009917B8">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w:t>
      </w:r>
      <w:r w:rsidRPr="008D109C">
        <w:rPr>
          <w:rFonts w:eastAsia="Times New Roman"/>
          <w:kern w:val="0"/>
          <w:sz w:val="28"/>
          <w:szCs w:val="28"/>
          <w:lang w:eastAsia="ru-RU"/>
        </w:rPr>
        <w:lastRenderedPageBreak/>
        <w:t>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w:t>
      </w:r>
      <w:r w:rsidR="00BC3247" w:rsidRPr="00117862">
        <w:rPr>
          <w:rFonts w:eastAsia="Times New Roman"/>
          <w:kern w:val="0"/>
          <w:sz w:val="28"/>
          <w:szCs w:val="28"/>
          <w:lang w:eastAsia="ru-RU"/>
        </w:rPr>
        <w:lastRenderedPageBreak/>
        <w:t xml:space="preserve">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020F07" w:rsidRPr="002D2C00" w:rsidRDefault="009917B8" w:rsidP="00020F07">
      <w:pPr>
        <w:tabs>
          <w:tab w:val="left" w:pos="9781"/>
        </w:tabs>
        <w:ind w:right="49" w:firstLine="709"/>
        <w:rPr>
          <w:sz w:val="28"/>
          <w:szCs w:val="28"/>
        </w:rPr>
      </w:pPr>
      <w:r>
        <w:rPr>
          <w:sz w:val="28"/>
        </w:rPr>
        <w:t xml:space="preserve">2. </w:t>
      </w:r>
      <w:r w:rsidR="00020F07" w:rsidRPr="002D2C00">
        <w:rPr>
          <w:sz w:val="28"/>
          <w:szCs w:val="28"/>
        </w:rPr>
        <w:t>Составление проекта местного бюджета основывается на:</w:t>
      </w:r>
    </w:p>
    <w:p w:rsidR="00020F07" w:rsidRPr="002D2C00" w:rsidRDefault="00020F07" w:rsidP="00020F07">
      <w:pPr>
        <w:autoSpaceDE w:val="0"/>
        <w:autoSpaceDN w:val="0"/>
        <w:adjustRightInd w:val="0"/>
        <w:ind w:firstLine="709"/>
        <w:rPr>
          <w:rFonts w:eastAsia="Calibri"/>
          <w:sz w:val="28"/>
          <w:szCs w:val="28"/>
        </w:rPr>
      </w:pPr>
      <w:r w:rsidRPr="002D2C00">
        <w:rPr>
          <w:rFonts w:eastAsia="Calibri"/>
          <w:sz w:val="28"/>
          <w:szCs w:val="28"/>
        </w:rPr>
        <w:lastRenderedPageBreak/>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20F07" w:rsidRPr="002D2C00" w:rsidRDefault="00020F07" w:rsidP="00020F07">
      <w:pPr>
        <w:autoSpaceDE w:val="0"/>
        <w:autoSpaceDN w:val="0"/>
        <w:adjustRightInd w:val="0"/>
        <w:ind w:firstLine="709"/>
        <w:rPr>
          <w:rFonts w:eastAsia="Calibri"/>
          <w:sz w:val="28"/>
          <w:szCs w:val="28"/>
        </w:rPr>
      </w:pPr>
      <w:r w:rsidRPr="002D2C00">
        <w:rPr>
          <w:rFonts w:eastAsia="Calibri"/>
          <w:sz w:val="28"/>
          <w:szCs w:val="28"/>
        </w:rPr>
        <w:t>- основных направлениях бюджетной и налоговой политики поселения;</w:t>
      </w:r>
    </w:p>
    <w:p w:rsidR="00020F07" w:rsidRPr="002D2C00" w:rsidRDefault="00020F07" w:rsidP="00020F07">
      <w:pPr>
        <w:autoSpaceDE w:val="0"/>
        <w:autoSpaceDN w:val="0"/>
        <w:adjustRightInd w:val="0"/>
        <w:ind w:firstLine="709"/>
        <w:rPr>
          <w:rFonts w:eastAsia="Calibri"/>
          <w:sz w:val="28"/>
          <w:szCs w:val="28"/>
        </w:rPr>
      </w:pPr>
      <w:r w:rsidRPr="002D2C00">
        <w:rPr>
          <w:rFonts w:eastAsia="Calibri"/>
          <w:sz w:val="28"/>
          <w:szCs w:val="28"/>
        </w:rPr>
        <w:t>- прогнозе социально-экономического развития;</w:t>
      </w:r>
    </w:p>
    <w:p w:rsidR="00020F07" w:rsidRPr="002D2C00" w:rsidRDefault="00020F07" w:rsidP="00020F07">
      <w:pPr>
        <w:autoSpaceDE w:val="0"/>
        <w:autoSpaceDN w:val="0"/>
        <w:adjustRightInd w:val="0"/>
        <w:ind w:firstLine="709"/>
        <w:rPr>
          <w:rFonts w:eastAsia="Calibri"/>
          <w:sz w:val="28"/>
          <w:szCs w:val="28"/>
        </w:rPr>
      </w:pPr>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sz w:val="28"/>
          <w:szCs w:val="28"/>
        </w:rPr>
        <w:t>;</w:t>
      </w:r>
    </w:p>
    <w:p w:rsidR="00020F07" w:rsidRDefault="00020F07" w:rsidP="00020F07">
      <w:pPr>
        <w:pStyle w:val="ConsNormal"/>
        <w:ind w:firstLine="851"/>
        <w:jc w:val="both"/>
        <w:rPr>
          <w:rFonts w:ascii="Times New Roman" w:eastAsia="Calibri" w:hAnsi="Times New Roman"/>
          <w:sz w:val="28"/>
          <w:szCs w:val="28"/>
        </w:rPr>
      </w:pPr>
      <w:r w:rsidRPr="002D2C00">
        <w:rPr>
          <w:rFonts w:ascii="Times New Roman" w:eastAsia="Calibri" w:hAnsi="Times New Roman"/>
          <w:sz w:val="28"/>
          <w:szCs w:val="28"/>
        </w:rPr>
        <w:t>- муниципальных программах (проектах муниципальных программ, проектах изменений указанных программ).</w:t>
      </w:r>
    </w:p>
    <w:p w:rsidR="009917B8" w:rsidRPr="00020F07" w:rsidRDefault="00FA2E38" w:rsidP="00020F07">
      <w:pPr>
        <w:pStyle w:val="ConsNormal"/>
        <w:ind w:firstLine="851"/>
        <w:jc w:val="both"/>
        <w:rPr>
          <w:rFonts w:ascii="Times New Roman" w:hAnsi="Times New Roman"/>
          <w:bCs/>
          <w:sz w:val="28"/>
          <w:szCs w:val="28"/>
        </w:rPr>
      </w:pPr>
      <w:r w:rsidRPr="00020F07">
        <w:rPr>
          <w:rFonts w:ascii="Times New Roman" w:hAnsi="Times New Roman"/>
          <w:bCs/>
          <w:sz w:val="28"/>
          <w:szCs w:val="28"/>
        </w:rPr>
        <w:t>3</w:t>
      </w:r>
      <w:r w:rsidR="009917B8" w:rsidRPr="00020F07">
        <w:rPr>
          <w:rFonts w:ascii="Times New Roman" w:hAnsi="Times New Roman"/>
          <w:bCs/>
          <w:sz w:val="28"/>
          <w:szCs w:val="28"/>
        </w:rPr>
        <w:t>. Порядок составления проекта местного бюджета устанавлива</w:t>
      </w:r>
      <w:r w:rsidR="00F81CDD" w:rsidRPr="00020F07">
        <w:rPr>
          <w:rFonts w:ascii="Times New Roman" w:hAnsi="Times New Roman"/>
          <w:sz w:val="28"/>
          <w:szCs w:val="28"/>
        </w:rPr>
        <w:t>е</w:t>
      </w:r>
      <w:r w:rsidR="009917B8" w:rsidRPr="00020F07">
        <w:rPr>
          <w:rFonts w:ascii="Times New Roman" w:hAnsi="Times New Roman"/>
          <w:bCs/>
          <w:sz w:val="28"/>
          <w:szCs w:val="28"/>
        </w:rPr>
        <w:t xml:space="preserve">тся администрацией в соответствии с требованиями Бюджетного кодекса Российской Федерации и </w:t>
      </w:r>
      <w:r w:rsidR="005419A3" w:rsidRPr="00020F07">
        <w:rPr>
          <w:rFonts w:ascii="Times New Roman" w:hAnsi="Times New Roman"/>
          <w:kern w:val="24"/>
          <w:sz w:val="28"/>
          <w:szCs w:val="28"/>
        </w:rPr>
        <w:t xml:space="preserve">принимаемыми </w:t>
      </w:r>
      <w:r w:rsidR="00717435" w:rsidRPr="00020F07">
        <w:rPr>
          <w:rFonts w:ascii="Times New Roman" w:hAnsi="Times New Roman"/>
          <w:kern w:val="24"/>
          <w:sz w:val="28"/>
          <w:szCs w:val="28"/>
        </w:rPr>
        <w:t>с</w:t>
      </w:r>
      <w:r w:rsidR="005419A3" w:rsidRPr="00020F07">
        <w:rPr>
          <w:rFonts w:ascii="Times New Roman" w:hAnsi="Times New Roman"/>
          <w:kern w:val="24"/>
          <w:sz w:val="28"/>
          <w:szCs w:val="28"/>
        </w:rPr>
        <w:t xml:space="preserve"> соблюдением его требований решениями Совета поселения</w:t>
      </w:r>
      <w:r w:rsidR="009917B8" w:rsidRPr="00020F07">
        <w:rPr>
          <w:rFonts w:ascii="Times New Roman" w:hAnsi="Times New Roman"/>
          <w:bCs/>
          <w:sz w:val="28"/>
          <w:szCs w:val="28"/>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w:t>
      </w:r>
      <w:r w:rsidR="00915014" w:rsidRPr="00BC5939">
        <w:rPr>
          <w:bCs/>
          <w:color w:val="000000" w:themeColor="text1"/>
          <w:sz w:val="28"/>
          <w:szCs w:val="28"/>
        </w:rPr>
        <w:t xml:space="preserve">год </w:t>
      </w:r>
      <w:r w:rsidR="00740F84" w:rsidRPr="00BC5939">
        <w:rPr>
          <w:bCs/>
          <w:color w:val="000000" w:themeColor="text1"/>
          <w:sz w:val="28"/>
          <w:szCs w:val="28"/>
        </w:rPr>
        <w:t xml:space="preserve">и плановый период </w:t>
      </w:r>
      <w:r w:rsidR="00915014" w:rsidRPr="00BC5939">
        <w:rPr>
          <w:bCs/>
          <w:color w:val="000000" w:themeColor="text1"/>
          <w:sz w:val="28"/>
          <w:szCs w:val="28"/>
        </w:rPr>
        <w:t xml:space="preserve">вносится </w:t>
      </w:r>
      <w:r w:rsidRPr="00BC5939">
        <w:rPr>
          <w:bCs/>
          <w:color w:val="000000" w:themeColor="text1"/>
          <w:sz w:val="28"/>
          <w:szCs w:val="28"/>
        </w:rPr>
        <w:t>администрацией на рассмотрение Совета</w:t>
      </w:r>
      <w:r w:rsidRPr="00AB378E">
        <w:rPr>
          <w:bCs/>
          <w:sz w:val="28"/>
          <w:szCs w:val="28"/>
        </w:rPr>
        <w:t xml:space="preserve">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w:t>
      </w:r>
      <w:r w:rsidR="00BC5939">
        <w:rPr>
          <w:rFonts w:eastAsiaTheme="minorHAnsi"/>
          <w:kern w:val="0"/>
          <w:sz w:val="28"/>
          <w:szCs w:val="28"/>
        </w:rPr>
        <w:t xml:space="preserve"> июля</w:t>
      </w:r>
      <w:r w:rsidR="00F21E5C" w:rsidRPr="001F386D">
        <w:rPr>
          <w:rFonts w:eastAsiaTheme="minorHAnsi"/>
          <w:kern w:val="0"/>
          <w:sz w:val="28"/>
          <w:szCs w:val="28"/>
        </w:rPr>
        <w:t>1998</w:t>
      </w:r>
      <w:r w:rsidR="00BC5939">
        <w:rPr>
          <w:rFonts w:eastAsiaTheme="minorHAnsi"/>
          <w:kern w:val="0"/>
          <w:sz w:val="28"/>
          <w:szCs w:val="28"/>
        </w:rPr>
        <w:t xml:space="preserve"> года</w:t>
      </w:r>
      <w:r w:rsidR="00F21E5C" w:rsidRPr="001F386D">
        <w:rPr>
          <w:rFonts w:eastAsiaTheme="minorHAnsi"/>
          <w:kern w:val="0"/>
          <w:sz w:val="28"/>
          <w:szCs w:val="28"/>
        </w:rPr>
        <w:t xml:space="preserve">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w:t>
      </w:r>
      <w:r w:rsidRPr="008A6D0D">
        <w:lastRenderedPageBreak/>
        <w:t xml:space="preserve">возникших обязательств, так и обязательств, которые могут возникнуть в будущем. </w:t>
      </w:r>
    </w:p>
    <w:p w:rsidR="009917B8" w:rsidRPr="00BC5939"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w:t>
      </w:r>
      <w:r w:rsidRPr="00BC5939">
        <w:t>год</w:t>
      </w:r>
      <w:r w:rsidR="008151D8" w:rsidRPr="00BC5939">
        <w:t xml:space="preserve"> </w:t>
      </w:r>
      <w:r w:rsidR="008151D8" w:rsidRPr="00BC5939">
        <w:rPr>
          <w:bCs/>
          <w:szCs w:val="28"/>
        </w:rPr>
        <w:t>и плановый период</w:t>
      </w:r>
      <w:r w:rsidRPr="00BC5939">
        <w:t>,</w:t>
      </w:r>
      <w:r w:rsidRPr="008A6D0D">
        <w:t xml:space="preserve"> решений администрации поселения, а также договора о предоставлении муниципальной </w:t>
      </w:r>
      <w:r w:rsidRPr="00BC5939">
        <w:t>гарантии</w:t>
      </w:r>
      <w:r w:rsidR="00B61D00" w:rsidRPr="00BC5939">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BC5939">
        <w:t>.</w:t>
      </w:r>
    </w:p>
    <w:p w:rsidR="00733EC3" w:rsidRPr="00BC5939"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 xml:space="preserve">на очередной </w:t>
      </w:r>
      <w:r w:rsidRPr="00BC5939">
        <w:rPr>
          <w:rFonts w:eastAsiaTheme="minorHAnsi"/>
          <w:kern w:val="0"/>
          <w:sz w:val="28"/>
          <w:szCs w:val="28"/>
        </w:rPr>
        <w:t>финансовый год</w:t>
      </w:r>
      <w:r w:rsidR="00B61D00" w:rsidRPr="00BC5939">
        <w:rPr>
          <w:rFonts w:eastAsiaTheme="minorHAnsi"/>
          <w:kern w:val="0"/>
          <w:sz w:val="28"/>
          <w:szCs w:val="28"/>
        </w:rPr>
        <w:t xml:space="preserve"> </w:t>
      </w:r>
      <w:r w:rsidR="00B61D00" w:rsidRPr="00BC5939">
        <w:rPr>
          <w:bCs/>
          <w:sz w:val="28"/>
          <w:szCs w:val="28"/>
        </w:rPr>
        <w:t>и плановый период</w:t>
      </w:r>
      <w:r w:rsidR="00BC5939" w:rsidRPr="00BC5939">
        <w:rPr>
          <w:bCs/>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BC5939">
        <w:rPr>
          <w:rFonts w:eastAsiaTheme="minorHAnsi"/>
          <w:kern w:val="0"/>
          <w:sz w:val="28"/>
          <w:szCs w:val="28"/>
        </w:rPr>
        <w:t>В программе муниципальных гарантий должно быть отдельно</w:t>
      </w:r>
      <w:r w:rsidRPr="008A6D0D">
        <w:rPr>
          <w:rFonts w:eastAsiaTheme="minorHAnsi"/>
          <w:kern w:val="0"/>
          <w:sz w:val="28"/>
          <w:szCs w:val="28"/>
        </w:rPr>
        <w:t xml:space="preserve">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lastRenderedPageBreak/>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622E1A">
        <w:rPr>
          <w:bCs/>
          <w:sz w:val="28"/>
          <w:szCs w:val="28"/>
        </w:rPr>
        <w:t xml:space="preserve">Тбилисский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622E1A">
        <w:rPr>
          <w:bCs/>
          <w:sz w:val="28"/>
          <w:szCs w:val="28"/>
        </w:rPr>
        <w:t>Тбилисский</w:t>
      </w:r>
      <w:r w:rsidR="00180E3D" w:rsidRPr="00C71751">
        <w:rPr>
          <w:bCs/>
          <w:sz w:val="28"/>
          <w:szCs w:val="28"/>
        </w:rPr>
        <w:t xml:space="preserve"> район </w:t>
      </w:r>
      <w:r w:rsidR="001D7FA5" w:rsidRPr="00C71751">
        <w:rPr>
          <w:bCs/>
          <w:sz w:val="28"/>
          <w:szCs w:val="28"/>
        </w:rPr>
        <w:t>в целях реализации Федерального закона от 7</w:t>
      </w:r>
      <w:r w:rsidR="00622E1A">
        <w:rPr>
          <w:bCs/>
          <w:sz w:val="28"/>
          <w:szCs w:val="28"/>
        </w:rPr>
        <w:t xml:space="preserve"> февраля </w:t>
      </w:r>
      <w:r w:rsidR="001D7FA5" w:rsidRPr="00C71751">
        <w:rPr>
          <w:bCs/>
          <w:sz w:val="28"/>
          <w:szCs w:val="28"/>
        </w:rPr>
        <w:t>2011</w:t>
      </w:r>
      <w:r w:rsidR="00622E1A">
        <w:rPr>
          <w:bCs/>
          <w:sz w:val="28"/>
          <w:szCs w:val="28"/>
        </w:rPr>
        <w:t>года</w:t>
      </w:r>
      <w:r w:rsidR="001D7FA5"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w:t>
      </w:r>
      <w:r w:rsidRPr="00C71751">
        <w:rPr>
          <w:sz w:val="28"/>
          <w:szCs w:val="28"/>
        </w:rPr>
        <w:lastRenderedPageBreak/>
        <w:t>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622E1A">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w:t>
      </w:r>
      <w:r w:rsidRPr="00622E1A">
        <w:rPr>
          <w:sz w:val="28"/>
          <w:szCs w:val="28"/>
        </w:rPr>
        <w:t xml:space="preserve">осуществляет внутренний финансовый контроль, направленный на соблюдение </w:t>
      </w:r>
      <w:r w:rsidR="00AE254F" w:rsidRPr="00622E1A">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622E1A">
        <w:rPr>
          <w:sz w:val="28"/>
          <w:szCs w:val="28"/>
        </w:rPr>
        <w:t>внутренних</w:t>
      </w:r>
      <w:r w:rsidRPr="008A6D0D">
        <w:rPr>
          <w:sz w:val="28"/>
          <w:szCs w:val="28"/>
        </w:rPr>
        <w:t xml:space="preserve">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w:t>
      </w:r>
      <w:r w:rsidRPr="008A6D0D">
        <w:rPr>
          <w:sz w:val="28"/>
          <w:szCs w:val="28"/>
        </w:rPr>
        <w:lastRenderedPageBreak/>
        <w:t>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дефицита местного </w:t>
      </w:r>
      <w:r w:rsidRPr="00622E1A">
        <w:rPr>
          <w:rFonts w:ascii="Times New Roman" w:hAnsi="Times New Roman"/>
          <w:sz w:val="28"/>
          <w:szCs w:val="28"/>
        </w:rPr>
        <w:t xml:space="preserve">бюджета осуществляет внутренний финансовый контроль, направленный на соблюдение </w:t>
      </w:r>
      <w:r w:rsidR="00AE254F" w:rsidRPr="00622E1A">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622E1A"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622E1A">
        <w:rPr>
          <w:rFonts w:eastAsiaTheme="minorHAnsi"/>
          <w:kern w:val="0"/>
          <w:sz w:val="28"/>
          <w:szCs w:val="28"/>
        </w:rPr>
        <w:t>поселения</w:t>
      </w:r>
      <w:r w:rsidR="005A49EF" w:rsidRPr="00622E1A">
        <w:rPr>
          <w:rFonts w:eastAsia="Calibri"/>
          <w:kern w:val="0"/>
          <w:sz w:val="28"/>
          <w:szCs w:val="28"/>
        </w:rPr>
        <w:t xml:space="preserve"> и Контрольно-счетную палату муниципального образования </w:t>
      </w:r>
      <w:r w:rsidR="00622E1A" w:rsidRPr="00622E1A">
        <w:rPr>
          <w:rFonts w:eastAsia="Calibri"/>
          <w:kern w:val="0"/>
          <w:sz w:val="28"/>
          <w:szCs w:val="28"/>
        </w:rPr>
        <w:t>Тбилисский</w:t>
      </w:r>
      <w:r w:rsidR="005A49EF" w:rsidRPr="00622E1A">
        <w:rPr>
          <w:rFonts w:eastAsia="Calibri"/>
          <w:kern w:val="0"/>
          <w:sz w:val="28"/>
          <w:szCs w:val="28"/>
        </w:rPr>
        <w:t xml:space="preserve"> район</w:t>
      </w:r>
      <w:r w:rsidR="000C3EE5" w:rsidRPr="00622E1A">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622E1A">
        <w:rPr>
          <w:rFonts w:eastAsiaTheme="minorHAnsi"/>
          <w:kern w:val="0"/>
          <w:sz w:val="28"/>
          <w:szCs w:val="28"/>
        </w:rPr>
        <w:t>Тбилисский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 xml:space="preserve">бюджета он возвращается для устранения фактов недостоверного или </w:t>
      </w:r>
      <w:r w:rsidRPr="001F386D">
        <w:rPr>
          <w:rFonts w:eastAsiaTheme="minorHAnsi"/>
          <w:kern w:val="0"/>
          <w:sz w:val="28"/>
          <w:szCs w:val="28"/>
        </w:rPr>
        <w:lastRenderedPageBreak/>
        <w:t>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622E1A">
        <w:rPr>
          <w:rFonts w:eastAsia="Calibri"/>
          <w:kern w:val="0"/>
          <w:sz w:val="28"/>
          <w:szCs w:val="28"/>
        </w:rPr>
        <w:t xml:space="preserve">Тбилисский </w:t>
      </w:r>
      <w:r w:rsidRPr="001F386D">
        <w:rPr>
          <w:rFonts w:eastAsia="Calibri"/>
          <w:kern w:val="0"/>
          <w:sz w:val="28"/>
          <w:szCs w:val="28"/>
        </w:rPr>
        <w:t>район</w:t>
      </w:r>
      <w:r w:rsidRPr="001F386D">
        <w:rPr>
          <w:rFonts w:eastAsia="Times New Roman"/>
          <w:kern w:val="0"/>
          <w:sz w:val="28"/>
          <w:szCs w:val="28"/>
          <w:lang w:eastAsia="ru-RU"/>
        </w:rPr>
        <w:t>.</w:t>
      </w: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020F07" w:rsidRDefault="00020F07" w:rsidP="0081350A">
      <w:pPr>
        <w:pStyle w:val="22"/>
        <w:tabs>
          <w:tab w:val="left" w:pos="142"/>
        </w:tabs>
        <w:spacing w:before="0" w:after="0"/>
        <w:ind w:firstLine="851"/>
        <w:rPr>
          <w:rFonts w:eastAsia="Times New Roman"/>
          <w:b/>
        </w:rPr>
      </w:pPr>
    </w:p>
    <w:p w:rsidR="00020F07" w:rsidRDefault="00020F07" w:rsidP="0081350A">
      <w:pPr>
        <w:pStyle w:val="22"/>
        <w:tabs>
          <w:tab w:val="left" w:pos="142"/>
        </w:tabs>
        <w:spacing w:before="0" w:after="0"/>
        <w:ind w:firstLine="851"/>
        <w:rPr>
          <w:rFonts w:eastAsia="Times New Roman"/>
          <w:b/>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6</w:t>
      </w:r>
      <w:r w:rsidR="00622E1A">
        <w:t xml:space="preserve"> октября </w:t>
      </w:r>
      <w:r>
        <w:t xml:space="preserve">2003 года </w:t>
      </w:r>
      <w:r w:rsidR="00622E1A">
        <w:t xml:space="preserve">               </w:t>
      </w:r>
      <w:r>
        <w:t xml:space="preserve">№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6</w:t>
      </w:r>
      <w:r w:rsidR="00622E1A">
        <w:rPr>
          <w:sz w:val="28"/>
          <w:szCs w:val="28"/>
        </w:rPr>
        <w:t xml:space="preserve"> октября </w:t>
      </w:r>
      <w:r>
        <w:rPr>
          <w:sz w:val="28"/>
          <w:szCs w:val="28"/>
        </w:rPr>
        <w:t>2003</w:t>
      </w:r>
      <w:r w:rsidR="00622E1A">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w:t>
      </w:r>
      <w:r w:rsidR="00622E1A">
        <w:rPr>
          <w:sz w:val="28"/>
          <w:szCs w:val="28"/>
        </w:rPr>
        <w:t xml:space="preserve"> октября </w:t>
      </w:r>
      <w:r>
        <w:rPr>
          <w:sz w:val="28"/>
          <w:szCs w:val="28"/>
        </w:rPr>
        <w:t>2003</w:t>
      </w:r>
      <w:r w:rsidR="00622E1A">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w:t>
      </w:r>
      <w:r w:rsidR="00622E1A">
        <w:rPr>
          <w:sz w:val="28"/>
          <w:szCs w:val="28"/>
        </w:rPr>
        <w:t xml:space="preserve"> октября </w:t>
      </w:r>
      <w:r>
        <w:rPr>
          <w:sz w:val="28"/>
          <w:szCs w:val="28"/>
        </w:rPr>
        <w:t>2003</w:t>
      </w:r>
      <w:r w:rsidR="00622E1A">
        <w:rPr>
          <w:sz w:val="28"/>
          <w:szCs w:val="28"/>
        </w:rPr>
        <w:t xml:space="preserve"> года</w:t>
      </w:r>
      <w:r>
        <w:rPr>
          <w:sz w:val="28"/>
          <w:szCs w:val="28"/>
        </w:rPr>
        <w:t xml:space="preserve"> № 131-ФЗ </w:t>
      </w:r>
      <w:r w:rsidR="00622E1A">
        <w:rPr>
          <w:sz w:val="28"/>
          <w:szCs w:val="28"/>
        </w:rPr>
        <w:t xml:space="preserve">              </w:t>
      </w:r>
      <w:r>
        <w:rPr>
          <w:sz w:val="28"/>
          <w:szCs w:val="28"/>
        </w:rPr>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00020F07"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5" w:history="1">
        <w:r w:rsidR="00020F07" w:rsidRPr="002D2C00">
          <w:rPr>
            <w:rFonts w:ascii="Times New Roman" w:hAnsi="Times New Roman" w:cs="Times New Roman"/>
            <w:sz w:val="28"/>
            <w:szCs w:val="28"/>
          </w:rPr>
          <w:t>законом</w:t>
        </w:r>
      </w:hyperlink>
      <w:r w:rsidR="00020F07" w:rsidRPr="002D2C00">
        <w:rPr>
          <w:rFonts w:ascii="Times New Roman" w:hAnsi="Times New Roman" w:cs="Times New Roman"/>
          <w:sz w:val="28"/>
          <w:szCs w:val="28"/>
        </w:rPr>
        <w:t xml:space="preserve"> от </w:t>
      </w:r>
      <w:r w:rsidR="00020F07" w:rsidRPr="002D2C00">
        <w:rPr>
          <w:rFonts w:ascii="Times New Roman" w:hAnsi="Times New Roman" w:cs="Times New Roman"/>
          <w:bCs/>
          <w:iCs/>
          <w:sz w:val="28"/>
          <w:szCs w:val="28"/>
        </w:rPr>
        <w:t>25</w:t>
      </w:r>
      <w:r w:rsidR="00020F07">
        <w:rPr>
          <w:rFonts w:ascii="Times New Roman" w:hAnsi="Times New Roman" w:cs="Times New Roman"/>
          <w:bCs/>
          <w:iCs/>
          <w:sz w:val="28"/>
          <w:szCs w:val="28"/>
        </w:rPr>
        <w:t xml:space="preserve"> декабря </w:t>
      </w:r>
      <w:r w:rsidR="00020F07" w:rsidRPr="002D2C00">
        <w:rPr>
          <w:rFonts w:ascii="Times New Roman" w:hAnsi="Times New Roman" w:cs="Times New Roman"/>
          <w:bCs/>
          <w:iCs/>
          <w:sz w:val="28"/>
          <w:szCs w:val="28"/>
        </w:rPr>
        <w:t>2008</w:t>
      </w:r>
      <w:r w:rsidR="00020F07">
        <w:rPr>
          <w:rFonts w:ascii="Times New Roman" w:hAnsi="Times New Roman" w:cs="Times New Roman"/>
          <w:bCs/>
          <w:iCs/>
          <w:sz w:val="28"/>
          <w:szCs w:val="28"/>
        </w:rPr>
        <w:t xml:space="preserve"> года</w:t>
      </w:r>
      <w:r w:rsidR="00020F07" w:rsidRPr="002D2C00">
        <w:rPr>
          <w:rFonts w:ascii="Times New Roman" w:hAnsi="Times New Roman" w:cs="Times New Roman"/>
          <w:bCs/>
          <w:iCs/>
          <w:sz w:val="28"/>
          <w:szCs w:val="28"/>
        </w:rPr>
        <w:t xml:space="preserve"> №</w:t>
      </w:r>
      <w:r w:rsidR="00020F07">
        <w:rPr>
          <w:rFonts w:ascii="Times New Roman" w:hAnsi="Times New Roman" w:cs="Times New Roman"/>
          <w:bCs/>
          <w:iCs/>
          <w:sz w:val="28"/>
          <w:szCs w:val="28"/>
        </w:rPr>
        <w:t xml:space="preserve"> </w:t>
      </w:r>
      <w:r w:rsidR="00020F07" w:rsidRPr="002D2C00">
        <w:rPr>
          <w:rFonts w:ascii="Times New Roman" w:hAnsi="Times New Roman" w:cs="Times New Roman"/>
          <w:bCs/>
          <w:iCs/>
          <w:sz w:val="28"/>
          <w:szCs w:val="28"/>
        </w:rPr>
        <w:t>273-ФЗ «О противодействии коррупции»</w:t>
      </w:r>
      <w:r w:rsidR="00020F07" w:rsidRPr="002D2C00">
        <w:rPr>
          <w:rFonts w:ascii="Times New Roman" w:hAnsi="Times New Roman" w:cs="Times New Roman"/>
          <w:sz w:val="28"/>
          <w:szCs w:val="28"/>
        </w:rPr>
        <w:t xml:space="preserve">, Федеральным </w:t>
      </w:r>
      <w:hyperlink r:id="rId36" w:history="1">
        <w:r w:rsidR="00020F07" w:rsidRPr="002D2C00">
          <w:rPr>
            <w:rFonts w:ascii="Times New Roman" w:hAnsi="Times New Roman" w:cs="Times New Roman"/>
            <w:sz w:val="28"/>
            <w:szCs w:val="28"/>
          </w:rPr>
          <w:t>законом</w:t>
        </w:r>
      </w:hyperlink>
      <w:r w:rsidR="00020F07" w:rsidRPr="002D2C00">
        <w:rPr>
          <w:rFonts w:ascii="Times New Roman" w:hAnsi="Times New Roman" w:cs="Times New Roman"/>
          <w:sz w:val="28"/>
          <w:szCs w:val="28"/>
        </w:rPr>
        <w:t xml:space="preserve"> от </w:t>
      </w:r>
      <w:r w:rsidR="00020F07" w:rsidRPr="002D2C00">
        <w:rPr>
          <w:rFonts w:ascii="Times New Roman" w:hAnsi="Times New Roman" w:cs="Times New Roman"/>
          <w:bCs/>
          <w:iCs/>
          <w:sz w:val="28"/>
          <w:szCs w:val="28"/>
        </w:rPr>
        <w:t>3</w:t>
      </w:r>
      <w:r w:rsidR="00020F07">
        <w:rPr>
          <w:rFonts w:ascii="Times New Roman" w:hAnsi="Times New Roman" w:cs="Times New Roman"/>
          <w:bCs/>
          <w:iCs/>
          <w:sz w:val="28"/>
          <w:szCs w:val="28"/>
        </w:rPr>
        <w:t xml:space="preserve"> декабря </w:t>
      </w:r>
      <w:r w:rsidR="00020F07" w:rsidRPr="002D2C00">
        <w:rPr>
          <w:rFonts w:ascii="Times New Roman" w:hAnsi="Times New Roman" w:cs="Times New Roman"/>
          <w:bCs/>
          <w:iCs/>
          <w:sz w:val="28"/>
          <w:szCs w:val="28"/>
        </w:rPr>
        <w:t xml:space="preserve">2012 </w:t>
      </w:r>
      <w:r w:rsidR="00020F07">
        <w:rPr>
          <w:rFonts w:ascii="Times New Roman" w:hAnsi="Times New Roman" w:cs="Times New Roman"/>
          <w:bCs/>
          <w:iCs/>
          <w:sz w:val="28"/>
          <w:szCs w:val="28"/>
        </w:rPr>
        <w:t xml:space="preserve">года </w:t>
      </w:r>
      <w:r w:rsidR="00020F07" w:rsidRPr="002D2C00">
        <w:rPr>
          <w:rFonts w:ascii="Times New Roman" w:hAnsi="Times New Roman" w:cs="Times New Roman"/>
          <w:bCs/>
          <w:iCs/>
          <w:sz w:val="28"/>
          <w:szCs w:val="28"/>
        </w:rPr>
        <w:t>№</w:t>
      </w:r>
      <w:r w:rsidR="00020F07">
        <w:rPr>
          <w:rFonts w:ascii="Times New Roman" w:hAnsi="Times New Roman" w:cs="Times New Roman"/>
          <w:bCs/>
          <w:iCs/>
          <w:sz w:val="28"/>
          <w:szCs w:val="28"/>
        </w:rPr>
        <w:t xml:space="preserve"> </w:t>
      </w:r>
      <w:r w:rsidR="00020F07" w:rsidRPr="002D2C00">
        <w:rPr>
          <w:rFonts w:ascii="Times New Roman" w:hAnsi="Times New Roman" w:cs="Times New Roman"/>
          <w:bCs/>
          <w:iCs/>
          <w:sz w:val="28"/>
          <w:szCs w:val="28"/>
        </w:rPr>
        <w:t>230-ФЗ «О контроле за соответствием расходов лиц, замещающих государственные должности, и иных лиц их доходам»</w:t>
      </w:r>
      <w:r w:rsidR="00020F07" w:rsidRPr="002D2C00">
        <w:rPr>
          <w:rFonts w:ascii="Times New Roman" w:hAnsi="Times New Roman" w:cs="Times New Roman"/>
          <w:sz w:val="28"/>
          <w:szCs w:val="28"/>
        </w:rPr>
        <w:t xml:space="preserve">, Федеральным </w:t>
      </w:r>
      <w:hyperlink r:id="rId37" w:history="1">
        <w:r w:rsidR="00020F07" w:rsidRPr="002D2C00">
          <w:rPr>
            <w:rFonts w:ascii="Times New Roman" w:hAnsi="Times New Roman" w:cs="Times New Roman"/>
            <w:sz w:val="28"/>
            <w:szCs w:val="28"/>
          </w:rPr>
          <w:t>законом</w:t>
        </w:r>
      </w:hyperlink>
      <w:r w:rsidR="00020F07" w:rsidRPr="002D2C00">
        <w:rPr>
          <w:rFonts w:ascii="Times New Roman" w:hAnsi="Times New Roman" w:cs="Times New Roman"/>
          <w:sz w:val="28"/>
          <w:szCs w:val="28"/>
        </w:rPr>
        <w:t xml:space="preserve"> от </w:t>
      </w:r>
      <w:r w:rsidR="00020F07" w:rsidRPr="002D2C00">
        <w:rPr>
          <w:rFonts w:ascii="Times New Roman" w:hAnsi="Times New Roman" w:cs="Times New Roman"/>
          <w:bCs/>
          <w:iCs/>
          <w:sz w:val="28"/>
          <w:szCs w:val="28"/>
        </w:rPr>
        <w:t>7</w:t>
      </w:r>
      <w:r w:rsidR="00020F07">
        <w:rPr>
          <w:rFonts w:ascii="Times New Roman" w:hAnsi="Times New Roman" w:cs="Times New Roman"/>
          <w:bCs/>
          <w:iCs/>
          <w:sz w:val="28"/>
          <w:szCs w:val="28"/>
        </w:rPr>
        <w:t xml:space="preserve"> мая </w:t>
      </w:r>
      <w:r w:rsidR="00020F07" w:rsidRPr="002D2C00">
        <w:rPr>
          <w:rFonts w:ascii="Times New Roman" w:hAnsi="Times New Roman" w:cs="Times New Roman"/>
          <w:bCs/>
          <w:iCs/>
          <w:sz w:val="28"/>
          <w:szCs w:val="28"/>
        </w:rPr>
        <w:t xml:space="preserve">2013 </w:t>
      </w:r>
      <w:r w:rsidR="00020F07">
        <w:rPr>
          <w:rFonts w:ascii="Times New Roman" w:hAnsi="Times New Roman" w:cs="Times New Roman"/>
          <w:bCs/>
          <w:iCs/>
          <w:sz w:val="28"/>
          <w:szCs w:val="28"/>
        </w:rPr>
        <w:t xml:space="preserve">года № </w:t>
      </w:r>
      <w:r w:rsidR="00020F07" w:rsidRPr="002D2C00">
        <w:rPr>
          <w:rFonts w:ascii="Times New Roman" w:hAnsi="Times New Roman" w:cs="Times New Roman"/>
          <w:bCs/>
          <w:iCs/>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020F07" w:rsidRPr="002D2C00">
        <w:rPr>
          <w:rFonts w:ascii="Times New Roman" w:hAnsi="Times New Roman" w:cs="Times New Roman"/>
          <w:bCs/>
          <w:iCs/>
          <w:sz w:val="28"/>
          <w:szCs w:val="28"/>
        </w:rPr>
        <w:lastRenderedPageBreak/>
        <w:t>инструментами»;</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w:t>
      </w:r>
      <w:r w:rsidR="007A78C7">
        <w:rPr>
          <w:sz w:val="28"/>
          <w:szCs w:val="28"/>
        </w:rPr>
        <w:t xml:space="preserve"> октября </w:t>
      </w:r>
      <w:r>
        <w:rPr>
          <w:sz w:val="28"/>
          <w:szCs w:val="28"/>
        </w:rPr>
        <w:t xml:space="preserve">2003 </w:t>
      </w:r>
      <w:r w:rsidR="007A78C7">
        <w:rPr>
          <w:sz w:val="28"/>
          <w:szCs w:val="28"/>
        </w:rPr>
        <w:t xml:space="preserve">года </w:t>
      </w:r>
      <w:r>
        <w:rPr>
          <w:sz w:val="28"/>
          <w:szCs w:val="28"/>
        </w:rPr>
        <w:t xml:space="preserve">№ 131-ФЗ </w:t>
      </w:r>
      <w:r w:rsidR="007A78C7">
        <w:rPr>
          <w:sz w:val="28"/>
          <w:szCs w:val="28"/>
        </w:rPr>
        <w:t xml:space="preserve">                        </w:t>
      </w:r>
      <w:r>
        <w:rPr>
          <w:sz w:val="28"/>
          <w:szCs w:val="28"/>
        </w:rPr>
        <w:t>«Об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w:t>
      </w:r>
      <w:r>
        <w:lastRenderedPageBreak/>
        <w:t>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7A78C7" w:rsidRDefault="00FA6428" w:rsidP="0081350A">
      <w:pPr>
        <w:tabs>
          <w:tab w:val="left" w:pos="142"/>
        </w:tabs>
        <w:ind w:firstLine="851"/>
        <w:rPr>
          <w:rFonts w:eastAsia="Times New Roman"/>
          <w:b/>
          <w:sz w:val="28"/>
        </w:rPr>
      </w:pPr>
      <w:r w:rsidRPr="007A78C7">
        <w:rPr>
          <w:rFonts w:eastAsia="Times New Roman"/>
          <w:b/>
          <w:sz w:val="28"/>
        </w:rPr>
        <w:t xml:space="preserve">Статья 80. </w:t>
      </w:r>
      <w:r w:rsidRPr="007A78C7">
        <w:rPr>
          <w:b/>
          <w:sz w:val="28"/>
          <w:szCs w:val="28"/>
        </w:rPr>
        <w:t>Вступление в силу устава поселения</w:t>
      </w:r>
    </w:p>
    <w:p w:rsidR="00574A64" w:rsidRPr="007A78C7" w:rsidRDefault="00574A64" w:rsidP="00574A64">
      <w:pPr>
        <w:suppressAutoHyphens w:val="0"/>
        <w:ind w:firstLine="851"/>
        <w:jc w:val="both"/>
        <w:rPr>
          <w:strike/>
          <w:sz w:val="28"/>
          <w:szCs w:val="28"/>
        </w:rPr>
      </w:pPr>
      <w:r w:rsidRPr="007A78C7">
        <w:rPr>
          <w:sz w:val="28"/>
          <w:szCs w:val="28"/>
        </w:rPr>
        <w:t xml:space="preserve">Устав поселения </w:t>
      </w:r>
      <w:r w:rsidR="002B4A3E" w:rsidRPr="007A78C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D9E" w:rsidRDefault="00330D9E" w:rsidP="002F13D4">
      <w:r>
        <w:separator/>
      </w:r>
    </w:p>
  </w:endnote>
  <w:endnote w:type="continuationSeparator" w:id="0">
    <w:p w:rsidR="00330D9E" w:rsidRDefault="00330D9E"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D9E" w:rsidRDefault="00330D9E" w:rsidP="002F13D4">
      <w:r>
        <w:separator/>
      </w:r>
    </w:p>
  </w:footnote>
  <w:footnote w:type="continuationSeparator" w:id="0">
    <w:p w:rsidR="00330D9E" w:rsidRDefault="00330D9E"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EndPr/>
    <w:sdtContent>
      <w:p w:rsidR="00CE4535" w:rsidRDefault="00407C09">
        <w:pPr>
          <w:pStyle w:val="af3"/>
          <w:jc w:val="center"/>
        </w:pPr>
        <w:r>
          <w:fldChar w:fldCharType="begin"/>
        </w:r>
        <w:r>
          <w:instrText>PAGE   \* MERGEFORMAT</w:instrText>
        </w:r>
        <w:r>
          <w:fldChar w:fldCharType="separate"/>
        </w:r>
        <w:r w:rsidR="00B141CE">
          <w:rPr>
            <w:noProof/>
          </w:rPr>
          <w:t>3</w:t>
        </w:r>
        <w:r>
          <w:rPr>
            <w:noProof/>
          </w:rPr>
          <w:fldChar w:fldCharType="end"/>
        </w:r>
      </w:p>
    </w:sdtContent>
  </w:sdt>
  <w:p w:rsidR="00CE4535" w:rsidRDefault="00CE453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3972"/>
        </w:tabs>
        <w:ind w:left="3972" w:hanging="432"/>
      </w:pPr>
    </w:lvl>
    <w:lvl w:ilvl="1">
      <w:start w:val="1"/>
      <w:numFmt w:val="none"/>
      <w:lvlText w:val=""/>
      <w:lvlJc w:val="left"/>
      <w:pPr>
        <w:tabs>
          <w:tab w:val="num" w:pos="4116"/>
        </w:tabs>
        <w:ind w:left="4116" w:hanging="576"/>
      </w:pPr>
    </w:lvl>
    <w:lvl w:ilvl="2">
      <w:start w:val="1"/>
      <w:numFmt w:val="none"/>
      <w:lvlText w:val=""/>
      <w:lvlJc w:val="left"/>
      <w:pPr>
        <w:tabs>
          <w:tab w:val="num" w:pos="4260"/>
        </w:tabs>
        <w:ind w:left="4260" w:hanging="720"/>
      </w:pPr>
    </w:lvl>
    <w:lvl w:ilvl="3">
      <w:start w:val="1"/>
      <w:numFmt w:val="none"/>
      <w:lvlText w:val=""/>
      <w:lvlJc w:val="left"/>
      <w:pPr>
        <w:tabs>
          <w:tab w:val="num" w:pos="4404"/>
        </w:tabs>
        <w:ind w:left="4404" w:hanging="864"/>
      </w:pPr>
    </w:lvl>
    <w:lvl w:ilvl="4">
      <w:start w:val="1"/>
      <w:numFmt w:val="none"/>
      <w:lvlText w:val=""/>
      <w:lvlJc w:val="left"/>
      <w:pPr>
        <w:tabs>
          <w:tab w:val="num" w:pos="4548"/>
        </w:tabs>
        <w:ind w:left="4548" w:hanging="1008"/>
      </w:pPr>
    </w:lvl>
    <w:lvl w:ilvl="5">
      <w:start w:val="1"/>
      <w:numFmt w:val="none"/>
      <w:lvlText w:val=""/>
      <w:lvlJc w:val="left"/>
      <w:pPr>
        <w:tabs>
          <w:tab w:val="num" w:pos="4692"/>
        </w:tabs>
        <w:ind w:left="4692" w:hanging="1152"/>
      </w:pPr>
    </w:lvl>
    <w:lvl w:ilvl="6">
      <w:start w:val="1"/>
      <w:numFmt w:val="none"/>
      <w:lvlText w:val=""/>
      <w:lvlJc w:val="left"/>
      <w:pPr>
        <w:tabs>
          <w:tab w:val="num" w:pos="4836"/>
        </w:tabs>
        <w:ind w:left="4836" w:hanging="1296"/>
      </w:pPr>
    </w:lvl>
    <w:lvl w:ilvl="7">
      <w:start w:val="1"/>
      <w:numFmt w:val="none"/>
      <w:lvlText w:val=""/>
      <w:lvlJc w:val="left"/>
      <w:pPr>
        <w:tabs>
          <w:tab w:val="num" w:pos="4980"/>
        </w:tabs>
        <w:ind w:left="4980" w:hanging="1440"/>
      </w:pPr>
    </w:lvl>
    <w:lvl w:ilvl="8">
      <w:start w:val="1"/>
      <w:numFmt w:val="none"/>
      <w:lvlText w:val=""/>
      <w:lvlJc w:val="left"/>
      <w:pPr>
        <w:tabs>
          <w:tab w:val="num" w:pos="5124"/>
        </w:tabs>
        <w:ind w:left="512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111DE"/>
    <w:rsid w:val="000112EB"/>
    <w:rsid w:val="00011AA4"/>
    <w:rsid w:val="0001590E"/>
    <w:rsid w:val="00017509"/>
    <w:rsid w:val="00020872"/>
    <w:rsid w:val="00020F07"/>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5C51"/>
    <w:rsid w:val="00036740"/>
    <w:rsid w:val="0003690A"/>
    <w:rsid w:val="00036D33"/>
    <w:rsid w:val="00037C59"/>
    <w:rsid w:val="00041441"/>
    <w:rsid w:val="00041DDB"/>
    <w:rsid w:val="00044091"/>
    <w:rsid w:val="00053692"/>
    <w:rsid w:val="00056CB0"/>
    <w:rsid w:val="00062173"/>
    <w:rsid w:val="0006282B"/>
    <w:rsid w:val="00063D29"/>
    <w:rsid w:val="00070A14"/>
    <w:rsid w:val="00070BC6"/>
    <w:rsid w:val="00071660"/>
    <w:rsid w:val="000730F8"/>
    <w:rsid w:val="000801B1"/>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C495F"/>
    <w:rsid w:val="000D0630"/>
    <w:rsid w:val="000D2B69"/>
    <w:rsid w:val="000D303D"/>
    <w:rsid w:val="000D46E3"/>
    <w:rsid w:val="000E001C"/>
    <w:rsid w:val="000E7549"/>
    <w:rsid w:val="000F0153"/>
    <w:rsid w:val="000F1D12"/>
    <w:rsid w:val="000F1F52"/>
    <w:rsid w:val="000F3D20"/>
    <w:rsid w:val="000F66AD"/>
    <w:rsid w:val="00106CEF"/>
    <w:rsid w:val="00106EEA"/>
    <w:rsid w:val="001071D4"/>
    <w:rsid w:val="0010737B"/>
    <w:rsid w:val="001140A9"/>
    <w:rsid w:val="00117862"/>
    <w:rsid w:val="0012228E"/>
    <w:rsid w:val="00123761"/>
    <w:rsid w:val="001252F4"/>
    <w:rsid w:val="0012632C"/>
    <w:rsid w:val="00127528"/>
    <w:rsid w:val="00127C60"/>
    <w:rsid w:val="00130074"/>
    <w:rsid w:val="00130835"/>
    <w:rsid w:val="00130CBC"/>
    <w:rsid w:val="00131483"/>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9691E"/>
    <w:rsid w:val="001A2396"/>
    <w:rsid w:val="001A2BFC"/>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15AE"/>
    <w:rsid w:val="001F386D"/>
    <w:rsid w:val="001F77B9"/>
    <w:rsid w:val="002000AE"/>
    <w:rsid w:val="002008AB"/>
    <w:rsid w:val="002024C1"/>
    <w:rsid w:val="0020297F"/>
    <w:rsid w:val="00203A3D"/>
    <w:rsid w:val="002048E2"/>
    <w:rsid w:val="00204CC6"/>
    <w:rsid w:val="002051E1"/>
    <w:rsid w:val="00210BFA"/>
    <w:rsid w:val="00220C30"/>
    <w:rsid w:val="00230762"/>
    <w:rsid w:val="00233FA7"/>
    <w:rsid w:val="00236A5C"/>
    <w:rsid w:val="00236F85"/>
    <w:rsid w:val="00237CB9"/>
    <w:rsid w:val="002402EE"/>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0D9E"/>
    <w:rsid w:val="003328D2"/>
    <w:rsid w:val="00340A01"/>
    <w:rsid w:val="00340DA2"/>
    <w:rsid w:val="00342E27"/>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C3821"/>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07C09"/>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16ED"/>
    <w:rsid w:val="00475179"/>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4111"/>
    <w:rsid w:val="004B7DAC"/>
    <w:rsid w:val="004C1AFB"/>
    <w:rsid w:val="004C5FF4"/>
    <w:rsid w:val="004C6E21"/>
    <w:rsid w:val="004C7905"/>
    <w:rsid w:val="004D1C54"/>
    <w:rsid w:val="004D4FD1"/>
    <w:rsid w:val="004D51E0"/>
    <w:rsid w:val="004D60A9"/>
    <w:rsid w:val="004D76CC"/>
    <w:rsid w:val="004E34F8"/>
    <w:rsid w:val="004E3853"/>
    <w:rsid w:val="004E4258"/>
    <w:rsid w:val="004F2ACE"/>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6B70"/>
    <w:rsid w:val="005276A1"/>
    <w:rsid w:val="00533710"/>
    <w:rsid w:val="00535854"/>
    <w:rsid w:val="005403B1"/>
    <w:rsid w:val="005419A3"/>
    <w:rsid w:val="00544ECE"/>
    <w:rsid w:val="005455E3"/>
    <w:rsid w:val="00545961"/>
    <w:rsid w:val="00547877"/>
    <w:rsid w:val="005508B3"/>
    <w:rsid w:val="00550CF4"/>
    <w:rsid w:val="00551098"/>
    <w:rsid w:val="00551365"/>
    <w:rsid w:val="0055272B"/>
    <w:rsid w:val="00552C0D"/>
    <w:rsid w:val="0055642A"/>
    <w:rsid w:val="00557ED7"/>
    <w:rsid w:val="00561227"/>
    <w:rsid w:val="005634B1"/>
    <w:rsid w:val="00565289"/>
    <w:rsid w:val="00570BB3"/>
    <w:rsid w:val="00570E66"/>
    <w:rsid w:val="005733CF"/>
    <w:rsid w:val="00574A64"/>
    <w:rsid w:val="00577342"/>
    <w:rsid w:val="00577590"/>
    <w:rsid w:val="00581C1A"/>
    <w:rsid w:val="00581CA9"/>
    <w:rsid w:val="00584B2F"/>
    <w:rsid w:val="00585ADC"/>
    <w:rsid w:val="00587D6D"/>
    <w:rsid w:val="005901B1"/>
    <w:rsid w:val="005966B6"/>
    <w:rsid w:val="005A49EF"/>
    <w:rsid w:val="005A4C87"/>
    <w:rsid w:val="005B2D9F"/>
    <w:rsid w:val="005B5496"/>
    <w:rsid w:val="005C222C"/>
    <w:rsid w:val="005C70B0"/>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2E1A"/>
    <w:rsid w:val="00627FB2"/>
    <w:rsid w:val="006316D3"/>
    <w:rsid w:val="006316D6"/>
    <w:rsid w:val="00632189"/>
    <w:rsid w:val="0063233B"/>
    <w:rsid w:val="006330E8"/>
    <w:rsid w:val="00637F1C"/>
    <w:rsid w:val="00640996"/>
    <w:rsid w:val="00641823"/>
    <w:rsid w:val="0064202B"/>
    <w:rsid w:val="00645581"/>
    <w:rsid w:val="00645F56"/>
    <w:rsid w:val="00646C8D"/>
    <w:rsid w:val="006554E8"/>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0EA"/>
    <w:rsid w:val="0068584A"/>
    <w:rsid w:val="00694A2B"/>
    <w:rsid w:val="006A01E8"/>
    <w:rsid w:val="006A2CBE"/>
    <w:rsid w:val="006A65B4"/>
    <w:rsid w:val="006A7C6A"/>
    <w:rsid w:val="006B09AB"/>
    <w:rsid w:val="006B2A27"/>
    <w:rsid w:val="006B3941"/>
    <w:rsid w:val="006B59E2"/>
    <w:rsid w:val="006C0C30"/>
    <w:rsid w:val="006C1C40"/>
    <w:rsid w:val="006C3AAD"/>
    <w:rsid w:val="006C4301"/>
    <w:rsid w:val="006C4E22"/>
    <w:rsid w:val="006C61C3"/>
    <w:rsid w:val="006C6A0B"/>
    <w:rsid w:val="006D02DD"/>
    <w:rsid w:val="006D02FD"/>
    <w:rsid w:val="006D0802"/>
    <w:rsid w:val="006D09DF"/>
    <w:rsid w:val="006D1F67"/>
    <w:rsid w:val="006D2F02"/>
    <w:rsid w:val="006D7546"/>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7EC6"/>
    <w:rsid w:val="007A054A"/>
    <w:rsid w:val="007A43CF"/>
    <w:rsid w:val="007A7678"/>
    <w:rsid w:val="007A78C7"/>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58EA"/>
    <w:rsid w:val="007F64D5"/>
    <w:rsid w:val="00800B3D"/>
    <w:rsid w:val="008017A7"/>
    <w:rsid w:val="00803750"/>
    <w:rsid w:val="0080680C"/>
    <w:rsid w:val="00810483"/>
    <w:rsid w:val="00812702"/>
    <w:rsid w:val="0081350A"/>
    <w:rsid w:val="008151D8"/>
    <w:rsid w:val="00816510"/>
    <w:rsid w:val="00816636"/>
    <w:rsid w:val="00821B7E"/>
    <w:rsid w:val="0082633F"/>
    <w:rsid w:val="00835A88"/>
    <w:rsid w:val="0083768F"/>
    <w:rsid w:val="0084151A"/>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3FCB"/>
    <w:rsid w:val="008D468B"/>
    <w:rsid w:val="008D5128"/>
    <w:rsid w:val="008D6355"/>
    <w:rsid w:val="008E0360"/>
    <w:rsid w:val="008E1BC1"/>
    <w:rsid w:val="008E3100"/>
    <w:rsid w:val="008E32B3"/>
    <w:rsid w:val="008E3300"/>
    <w:rsid w:val="008E3B10"/>
    <w:rsid w:val="008E46E4"/>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4533B"/>
    <w:rsid w:val="00950D7F"/>
    <w:rsid w:val="0095237A"/>
    <w:rsid w:val="009527B3"/>
    <w:rsid w:val="009534AE"/>
    <w:rsid w:val="00954699"/>
    <w:rsid w:val="009559B6"/>
    <w:rsid w:val="00962C3B"/>
    <w:rsid w:val="0096355E"/>
    <w:rsid w:val="00963A80"/>
    <w:rsid w:val="00964370"/>
    <w:rsid w:val="0096579F"/>
    <w:rsid w:val="00971C97"/>
    <w:rsid w:val="00975249"/>
    <w:rsid w:val="009777AC"/>
    <w:rsid w:val="00981F15"/>
    <w:rsid w:val="00982E89"/>
    <w:rsid w:val="00984171"/>
    <w:rsid w:val="0098585F"/>
    <w:rsid w:val="0098680D"/>
    <w:rsid w:val="0098691C"/>
    <w:rsid w:val="00987426"/>
    <w:rsid w:val="0098784B"/>
    <w:rsid w:val="009917B8"/>
    <w:rsid w:val="00994CA7"/>
    <w:rsid w:val="009A1534"/>
    <w:rsid w:val="009A2656"/>
    <w:rsid w:val="009A3892"/>
    <w:rsid w:val="009A4095"/>
    <w:rsid w:val="009A41FD"/>
    <w:rsid w:val="009A4825"/>
    <w:rsid w:val="009B0C80"/>
    <w:rsid w:val="009B15AE"/>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4A98"/>
    <w:rsid w:val="00A75E3C"/>
    <w:rsid w:val="00A80B64"/>
    <w:rsid w:val="00A8139F"/>
    <w:rsid w:val="00A82B70"/>
    <w:rsid w:val="00A82D03"/>
    <w:rsid w:val="00A831D6"/>
    <w:rsid w:val="00A8761A"/>
    <w:rsid w:val="00A87C96"/>
    <w:rsid w:val="00A926F1"/>
    <w:rsid w:val="00A9569D"/>
    <w:rsid w:val="00A974C7"/>
    <w:rsid w:val="00AA4585"/>
    <w:rsid w:val="00AA7724"/>
    <w:rsid w:val="00AA7CA1"/>
    <w:rsid w:val="00AB31DA"/>
    <w:rsid w:val="00AB6B40"/>
    <w:rsid w:val="00AC1805"/>
    <w:rsid w:val="00AC1A78"/>
    <w:rsid w:val="00AC1AE5"/>
    <w:rsid w:val="00AC4D3E"/>
    <w:rsid w:val="00AD7482"/>
    <w:rsid w:val="00AD7F0D"/>
    <w:rsid w:val="00AE014B"/>
    <w:rsid w:val="00AE0F31"/>
    <w:rsid w:val="00AE1D9B"/>
    <w:rsid w:val="00AE1F7F"/>
    <w:rsid w:val="00AE254F"/>
    <w:rsid w:val="00B01C7E"/>
    <w:rsid w:val="00B02BD8"/>
    <w:rsid w:val="00B039E3"/>
    <w:rsid w:val="00B05C31"/>
    <w:rsid w:val="00B06E19"/>
    <w:rsid w:val="00B10AFC"/>
    <w:rsid w:val="00B12F86"/>
    <w:rsid w:val="00B13749"/>
    <w:rsid w:val="00B141CE"/>
    <w:rsid w:val="00B14C75"/>
    <w:rsid w:val="00B15A40"/>
    <w:rsid w:val="00B17C92"/>
    <w:rsid w:val="00B213F2"/>
    <w:rsid w:val="00B249FC"/>
    <w:rsid w:val="00B31DF4"/>
    <w:rsid w:val="00B33DE4"/>
    <w:rsid w:val="00B3686A"/>
    <w:rsid w:val="00B406E2"/>
    <w:rsid w:val="00B40AF4"/>
    <w:rsid w:val="00B4469A"/>
    <w:rsid w:val="00B44CBF"/>
    <w:rsid w:val="00B46238"/>
    <w:rsid w:val="00B46A08"/>
    <w:rsid w:val="00B472D5"/>
    <w:rsid w:val="00B4752E"/>
    <w:rsid w:val="00B50E8B"/>
    <w:rsid w:val="00B523C7"/>
    <w:rsid w:val="00B53122"/>
    <w:rsid w:val="00B5338E"/>
    <w:rsid w:val="00B56F5B"/>
    <w:rsid w:val="00B60159"/>
    <w:rsid w:val="00B61D00"/>
    <w:rsid w:val="00B66D62"/>
    <w:rsid w:val="00B67F5C"/>
    <w:rsid w:val="00B73AC7"/>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5939"/>
    <w:rsid w:val="00BC779C"/>
    <w:rsid w:val="00BC7F0B"/>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313F"/>
    <w:rsid w:val="00C14694"/>
    <w:rsid w:val="00C27EA9"/>
    <w:rsid w:val="00C30DC7"/>
    <w:rsid w:val="00C32F1D"/>
    <w:rsid w:val="00C33E5B"/>
    <w:rsid w:val="00C3483B"/>
    <w:rsid w:val="00C35872"/>
    <w:rsid w:val="00C35D2C"/>
    <w:rsid w:val="00C36084"/>
    <w:rsid w:val="00C403F6"/>
    <w:rsid w:val="00C42640"/>
    <w:rsid w:val="00C44C71"/>
    <w:rsid w:val="00C45508"/>
    <w:rsid w:val="00C51F04"/>
    <w:rsid w:val="00C521B4"/>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4FB3"/>
    <w:rsid w:val="00CD0A44"/>
    <w:rsid w:val="00CD29C4"/>
    <w:rsid w:val="00CD4FF0"/>
    <w:rsid w:val="00CD5008"/>
    <w:rsid w:val="00CE0CEC"/>
    <w:rsid w:val="00CE4535"/>
    <w:rsid w:val="00CE4878"/>
    <w:rsid w:val="00CE4F04"/>
    <w:rsid w:val="00CE541B"/>
    <w:rsid w:val="00CE6188"/>
    <w:rsid w:val="00CF06F4"/>
    <w:rsid w:val="00CF4536"/>
    <w:rsid w:val="00CF753A"/>
    <w:rsid w:val="00D0302C"/>
    <w:rsid w:val="00D031B9"/>
    <w:rsid w:val="00D1479A"/>
    <w:rsid w:val="00D15528"/>
    <w:rsid w:val="00D15590"/>
    <w:rsid w:val="00D1637B"/>
    <w:rsid w:val="00D23DC0"/>
    <w:rsid w:val="00D25095"/>
    <w:rsid w:val="00D30C40"/>
    <w:rsid w:val="00D3122E"/>
    <w:rsid w:val="00D31311"/>
    <w:rsid w:val="00D34392"/>
    <w:rsid w:val="00D420BB"/>
    <w:rsid w:val="00D424EE"/>
    <w:rsid w:val="00D43745"/>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44CC"/>
    <w:rsid w:val="00E07904"/>
    <w:rsid w:val="00E1090D"/>
    <w:rsid w:val="00E137FE"/>
    <w:rsid w:val="00E15B89"/>
    <w:rsid w:val="00E166F0"/>
    <w:rsid w:val="00E2162E"/>
    <w:rsid w:val="00E246A8"/>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0B71"/>
    <w:rsid w:val="00E73C6B"/>
    <w:rsid w:val="00E82211"/>
    <w:rsid w:val="00E82929"/>
    <w:rsid w:val="00E82A0D"/>
    <w:rsid w:val="00E83603"/>
    <w:rsid w:val="00E8523C"/>
    <w:rsid w:val="00E869EB"/>
    <w:rsid w:val="00E93902"/>
    <w:rsid w:val="00E94535"/>
    <w:rsid w:val="00E96DB9"/>
    <w:rsid w:val="00E971B3"/>
    <w:rsid w:val="00EA11F7"/>
    <w:rsid w:val="00EA2078"/>
    <w:rsid w:val="00EA2364"/>
    <w:rsid w:val="00EB09D2"/>
    <w:rsid w:val="00EB0B4E"/>
    <w:rsid w:val="00EB165D"/>
    <w:rsid w:val="00EB373E"/>
    <w:rsid w:val="00EB5670"/>
    <w:rsid w:val="00EB677C"/>
    <w:rsid w:val="00EB73A2"/>
    <w:rsid w:val="00EC4608"/>
    <w:rsid w:val="00EC4E8C"/>
    <w:rsid w:val="00EC7577"/>
    <w:rsid w:val="00EC7643"/>
    <w:rsid w:val="00ED1364"/>
    <w:rsid w:val="00ED2696"/>
    <w:rsid w:val="00ED308E"/>
    <w:rsid w:val="00ED7500"/>
    <w:rsid w:val="00ED7F07"/>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26A"/>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5E46"/>
    <w:rsid w:val="00F96E17"/>
    <w:rsid w:val="00FA26A3"/>
    <w:rsid w:val="00FA2E38"/>
    <w:rsid w:val="00FA53D6"/>
    <w:rsid w:val="00FA6428"/>
    <w:rsid w:val="00FA6BD1"/>
    <w:rsid w:val="00FA7444"/>
    <w:rsid w:val="00FA7A24"/>
    <w:rsid w:val="00FB68B2"/>
    <w:rsid w:val="00FB6B6B"/>
    <w:rsid w:val="00FC4815"/>
    <w:rsid w:val="00FC553A"/>
    <w:rsid w:val="00FC5F35"/>
    <w:rsid w:val="00FC768D"/>
    <w:rsid w:val="00FD1AE7"/>
    <w:rsid w:val="00FD42DF"/>
    <w:rsid w:val="00FD7DF4"/>
    <w:rsid w:val="00FD7F06"/>
    <w:rsid w:val="00FE079C"/>
    <w:rsid w:val="00FE144E"/>
    <w:rsid w:val="00FE248A"/>
    <w:rsid w:val="00FE6A36"/>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020A9-A3DD-4CFC-8FC0-4341FFCF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E014-EE17-4697-922C-20B1CBAB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7369</TotalTime>
  <Pages>1</Pages>
  <Words>26648</Words>
  <Characters>151894</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cp:lastModifiedBy>
  <cp:revision>652</cp:revision>
  <cp:lastPrinted>2017-07-14T06:41:00Z</cp:lastPrinted>
  <dcterms:created xsi:type="dcterms:W3CDTF">2011-08-03T10:01:00Z</dcterms:created>
  <dcterms:modified xsi:type="dcterms:W3CDTF">2017-07-14T07:36:00Z</dcterms:modified>
</cp:coreProperties>
</file>