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3B" w:rsidRPr="00F778B4" w:rsidRDefault="004E793B" w:rsidP="004E793B">
      <w:pPr>
        <w:widowControl w:val="0"/>
        <w:snapToGrid w:val="0"/>
        <w:jc w:val="center"/>
        <w:rPr>
          <w:rFonts w:ascii="Arial" w:eastAsia="SimSun" w:hAnsi="Arial" w:cs="Arial"/>
          <w:iCs/>
          <w:kern w:val="1"/>
          <w:lang w:eastAsia="hi-IN" w:bidi="hi-IN"/>
        </w:rPr>
      </w:pPr>
      <w:r w:rsidRPr="00F778B4">
        <w:rPr>
          <w:rFonts w:ascii="Arial" w:eastAsia="SimSun" w:hAnsi="Arial" w:cs="Arial"/>
          <w:kern w:val="1"/>
          <w:lang w:eastAsia="hi-IN" w:bidi="hi-IN"/>
        </w:rPr>
        <w:t>КРАСНОДАРСКИЙ КРАЙ</w:t>
      </w:r>
    </w:p>
    <w:p w:rsidR="004E793B" w:rsidRPr="00F778B4" w:rsidRDefault="004E793B" w:rsidP="004E793B">
      <w:pPr>
        <w:widowControl w:val="0"/>
        <w:jc w:val="center"/>
        <w:rPr>
          <w:rFonts w:ascii="Arial" w:eastAsia="SimSun" w:hAnsi="Arial" w:cs="Arial"/>
          <w:kern w:val="1"/>
          <w:lang w:eastAsia="hi-IN" w:bidi="hi-IN"/>
        </w:rPr>
      </w:pPr>
      <w:r w:rsidRPr="00F778B4">
        <w:rPr>
          <w:rFonts w:ascii="Arial" w:eastAsia="SimSun" w:hAnsi="Arial" w:cs="Arial"/>
          <w:kern w:val="1"/>
          <w:lang w:eastAsia="hi-IN" w:bidi="hi-IN"/>
        </w:rPr>
        <w:t>ТБИЛИССКИЙ РАЙОН</w:t>
      </w:r>
    </w:p>
    <w:p w:rsidR="004E793B" w:rsidRPr="00F778B4" w:rsidRDefault="004E793B" w:rsidP="004E793B">
      <w:pPr>
        <w:widowControl w:val="0"/>
        <w:jc w:val="center"/>
        <w:rPr>
          <w:rFonts w:ascii="Arial" w:eastAsia="SimSun" w:hAnsi="Arial" w:cs="Arial"/>
          <w:kern w:val="1"/>
          <w:lang w:eastAsia="hi-IN" w:bidi="hi-IN"/>
        </w:rPr>
      </w:pPr>
      <w:r w:rsidRPr="00F778B4">
        <w:rPr>
          <w:rFonts w:ascii="Arial" w:eastAsia="SimSun" w:hAnsi="Arial" w:cs="Arial"/>
          <w:kern w:val="1"/>
          <w:lang w:eastAsia="hi-IN" w:bidi="hi-IN"/>
        </w:rPr>
        <w:t>АДМИНИСТРАЦИЯ НОВОВЛАДИМИРОВСКОГО СЕЛЬСКОГО ПОСЕЛЕНИЯ</w:t>
      </w:r>
    </w:p>
    <w:p w:rsidR="004E793B" w:rsidRPr="00F778B4" w:rsidRDefault="004E793B" w:rsidP="004E793B">
      <w:pPr>
        <w:widowControl w:val="0"/>
        <w:jc w:val="center"/>
        <w:rPr>
          <w:rFonts w:ascii="Arial" w:eastAsia="SimSun" w:hAnsi="Arial" w:cs="Arial"/>
          <w:kern w:val="1"/>
          <w:lang w:eastAsia="hi-IN" w:bidi="hi-IN"/>
        </w:rPr>
      </w:pPr>
      <w:r w:rsidRPr="00F778B4">
        <w:rPr>
          <w:rFonts w:ascii="Arial" w:eastAsia="SimSun" w:hAnsi="Arial" w:cs="Arial"/>
          <w:kern w:val="1"/>
          <w:lang w:eastAsia="hi-IN" w:bidi="hi-IN"/>
        </w:rPr>
        <w:t>ТБИЛИССКОГО РАЙОНА</w:t>
      </w:r>
    </w:p>
    <w:p w:rsidR="004E793B" w:rsidRPr="00F778B4" w:rsidRDefault="004E793B" w:rsidP="004E793B">
      <w:pPr>
        <w:widowControl w:val="0"/>
        <w:jc w:val="center"/>
        <w:rPr>
          <w:rFonts w:ascii="Arial" w:eastAsia="SimSun" w:hAnsi="Arial" w:cs="Arial"/>
          <w:kern w:val="1"/>
          <w:lang w:eastAsia="hi-IN" w:bidi="hi-IN"/>
        </w:rPr>
      </w:pPr>
    </w:p>
    <w:p w:rsidR="004E793B" w:rsidRPr="00F778B4" w:rsidRDefault="004E793B" w:rsidP="004E793B">
      <w:pPr>
        <w:widowControl w:val="0"/>
        <w:jc w:val="center"/>
        <w:rPr>
          <w:rFonts w:ascii="Arial" w:eastAsia="SimSun" w:hAnsi="Arial" w:cs="Arial"/>
          <w:kern w:val="1"/>
          <w:lang w:eastAsia="hi-IN" w:bidi="hi-IN"/>
        </w:rPr>
      </w:pPr>
      <w:r w:rsidRPr="00F778B4">
        <w:rPr>
          <w:rFonts w:ascii="Arial" w:eastAsia="SimSun" w:hAnsi="Arial" w:cs="Arial"/>
          <w:kern w:val="1"/>
          <w:lang w:eastAsia="hi-IN" w:bidi="hi-IN"/>
        </w:rPr>
        <w:t>ПОСТАНОВЛЕНИЕ</w:t>
      </w:r>
    </w:p>
    <w:p w:rsidR="004E793B" w:rsidRPr="00F778B4" w:rsidRDefault="004E793B" w:rsidP="004E793B">
      <w:pPr>
        <w:widowControl w:val="0"/>
        <w:jc w:val="center"/>
        <w:rPr>
          <w:rFonts w:eastAsia="SimSun" w:cs="Mangal"/>
          <w:kern w:val="1"/>
          <w:lang w:eastAsia="hi-IN" w:bidi="hi-IN"/>
        </w:rPr>
      </w:pPr>
    </w:p>
    <w:p w:rsidR="004E793B" w:rsidRPr="00F778B4" w:rsidRDefault="004E793B" w:rsidP="004E793B">
      <w:pPr>
        <w:widowControl w:val="0"/>
        <w:shd w:val="clear" w:color="auto" w:fill="FFFFFF"/>
        <w:jc w:val="center"/>
        <w:rPr>
          <w:rFonts w:ascii="Arial" w:eastAsia="SimSun" w:hAnsi="Arial" w:cs="Arial"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t>2</w:t>
      </w:r>
      <w:r w:rsidRPr="00F778B4">
        <w:rPr>
          <w:rFonts w:ascii="Arial" w:eastAsia="SimSun" w:hAnsi="Arial" w:cs="Arial"/>
          <w:kern w:val="1"/>
          <w:lang w:eastAsia="hi-IN" w:bidi="hi-IN"/>
        </w:rPr>
        <w:t xml:space="preserve"> </w:t>
      </w:r>
      <w:r>
        <w:rPr>
          <w:rFonts w:ascii="Arial" w:eastAsia="SimSun" w:hAnsi="Arial" w:cs="Arial"/>
          <w:kern w:val="1"/>
          <w:lang w:eastAsia="hi-IN" w:bidi="hi-IN"/>
        </w:rPr>
        <w:t>октября</w:t>
      </w:r>
      <w:r w:rsidRPr="00F778B4">
        <w:rPr>
          <w:rFonts w:ascii="Arial" w:eastAsia="SimSun" w:hAnsi="Arial" w:cs="Arial"/>
          <w:kern w:val="1"/>
          <w:lang w:eastAsia="hi-IN" w:bidi="hi-IN"/>
        </w:rPr>
        <w:t xml:space="preserve"> 2017 года </w:t>
      </w:r>
      <w:r w:rsidRPr="00F778B4">
        <w:rPr>
          <w:rFonts w:ascii="Arial" w:eastAsia="SimSun" w:hAnsi="Arial" w:cs="Arial"/>
          <w:kern w:val="1"/>
          <w:lang w:eastAsia="hi-IN" w:bidi="hi-IN"/>
        </w:rPr>
        <w:tab/>
        <w:t xml:space="preserve">                                                                </w:t>
      </w:r>
      <w:r w:rsidRPr="00F778B4">
        <w:rPr>
          <w:rFonts w:ascii="Arial" w:eastAsia="SimSun" w:hAnsi="Arial" w:cs="Arial"/>
          <w:kern w:val="1"/>
          <w:lang w:eastAsia="hi-IN" w:bidi="hi-IN"/>
        </w:rPr>
        <w:tab/>
      </w:r>
      <w:r w:rsidRPr="00F778B4">
        <w:rPr>
          <w:rFonts w:ascii="Arial" w:eastAsia="SimSun" w:hAnsi="Arial" w:cs="Arial"/>
          <w:kern w:val="1"/>
          <w:lang w:eastAsia="hi-IN" w:bidi="hi-IN"/>
        </w:rPr>
        <w:tab/>
        <w:t>№ 6</w:t>
      </w:r>
      <w:r>
        <w:rPr>
          <w:rFonts w:ascii="Arial" w:eastAsia="SimSun" w:hAnsi="Arial" w:cs="Arial"/>
          <w:kern w:val="1"/>
          <w:lang w:eastAsia="hi-IN" w:bidi="hi-IN"/>
        </w:rPr>
        <w:t>7</w:t>
      </w:r>
    </w:p>
    <w:p w:rsidR="004E793B" w:rsidRDefault="004E793B" w:rsidP="004E793B">
      <w:pPr>
        <w:jc w:val="center"/>
        <w:rPr>
          <w:b/>
          <w:bCs/>
          <w:sz w:val="28"/>
          <w:szCs w:val="28"/>
        </w:rPr>
      </w:pPr>
      <w:r w:rsidRPr="00F778B4">
        <w:rPr>
          <w:rFonts w:ascii="Arial" w:eastAsia="SimSun" w:hAnsi="Arial" w:cs="Arial"/>
          <w:spacing w:val="-10"/>
          <w:kern w:val="1"/>
          <w:lang w:eastAsia="hi-IN" w:bidi="hi-IN"/>
        </w:rPr>
        <w:t>ст. Нововладимировская</w:t>
      </w:r>
    </w:p>
    <w:p w:rsidR="004E793B" w:rsidRDefault="004E793B" w:rsidP="001B6929">
      <w:pPr>
        <w:jc w:val="center"/>
        <w:rPr>
          <w:b/>
          <w:bCs/>
          <w:sz w:val="28"/>
          <w:szCs w:val="28"/>
        </w:rPr>
      </w:pPr>
    </w:p>
    <w:p w:rsidR="004E793B" w:rsidRPr="004E793B" w:rsidRDefault="004E793B" w:rsidP="001B6929">
      <w:pPr>
        <w:jc w:val="center"/>
        <w:rPr>
          <w:rFonts w:ascii="Arial" w:hAnsi="Arial" w:cs="Arial"/>
          <w:b/>
          <w:bCs/>
        </w:rPr>
      </w:pPr>
    </w:p>
    <w:p w:rsidR="001B6929" w:rsidRPr="004E793B" w:rsidRDefault="001B6929" w:rsidP="001B6929">
      <w:pPr>
        <w:jc w:val="center"/>
        <w:rPr>
          <w:rFonts w:ascii="Arial" w:hAnsi="Arial" w:cs="Arial"/>
          <w:b/>
          <w:bCs/>
        </w:rPr>
      </w:pPr>
      <w:r w:rsidRPr="004E793B">
        <w:rPr>
          <w:rFonts w:ascii="Arial" w:hAnsi="Arial" w:cs="Arial"/>
          <w:b/>
          <w:bCs/>
        </w:rPr>
        <w:t xml:space="preserve">Об утверждении муниципальной программы </w:t>
      </w:r>
    </w:p>
    <w:p w:rsidR="001B6929" w:rsidRPr="004E793B" w:rsidRDefault="001B6929" w:rsidP="001B6929">
      <w:pPr>
        <w:jc w:val="center"/>
        <w:rPr>
          <w:rFonts w:ascii="Arial" w:hAnsi="Arial" w:cs="Arial"/>
          <w:b/>
          <w:bCs/>
        </w:rPr>
      </w:pPr>
      <w:r w:rsidRPr="004E793B">
        <w:rPr>
          <w:rFonts w:ascii="Arial" w:hAnsi="Arial" w:cs="Arial"/>
          <w:b/>
          <w:bCs/>
        </w:rPr>
        <w:t xml:space="preserve">Нововладимировского сельского поселения Тбилисского </w:t>
      </w:r>
    </w:p>
    <w:p w:rsidR="001B6929" w:rsidRPr="004E793B" w:rsidRDefault="001B6929" w:rsidP="001B6929">
      <w:pPr>
        <w:jc w:val="center"/>
        <w:rPr>
          <w:rFonts w:ascii="Arial" w:hAnsi="Arial" w:cs="Arial"/>
          <w:b/>
          <w:bCs/>
        </w:rPr>
      </w:pPr>
      <w:r w:rsidRPr="004E793B">
        <w:rPr>
          <w:rFonts w:ascii="Arial" w:hAnsi="Arial" w:cs="Arial"/>
          <w:b/>
          <w:bCs/>
        </w:rPr>
        <w:t xml:space="preserve">района «Укрепление межнационального и </w:t>
      </w:r>
    </w:p>
    <w:p w:rsidR="001B6929" w:rsidRPr="004E793B" w:rsidRDefault="001B6929" w:rsidP="001B6929">
      <w:pPr>
        <w:jc w:val="center"/>
        <w:rPr>
          <w:rFonts w:ascii="Arial" w:hAnsi="Arial" w:cs="Arial"/>
          <w:b/>
          <w:bCs/>
        </w:rPr>
      </w:pPr>
      <w:r w:rsidRPr="004E793B">
        <w:rPr>
          <w:rFonts w:ascii="Arial" w:hAnsi="Arial" w:cs="Arial"/>
          <w:b/>
          <w:bCs/>
        </w:rPr>
        <w:t xml:space="preserve">межнационального и межконфессионального </w:t>
      </w:r>
    </w:p>
    <w:p w:rsidR="001B6929" w:rsidRPr="004E793B" w:rsidRDefault="001B6929" w:rsidP="001B6929">
      <w:pPr>
        <w:jc w:val="center"/>
        <w:rPr>
          <w:rFonts w:ascii="Arial" w:hAnsi="Arial" w:cs="Arial"/>
          <w:b/>
          <w:bCs/>
        </w:rPr>
      </w:pPr>
      <w:r w:rsidRPr="004E793B">
        <w:rPr>
          <w:rFonts w:ascii="Arial" w:hAnsi="Arial" w:cs="Arial"/>
          <w:b/>
          <w:bCs/>
        </w:rPr>
        <w:t xml:space="preserve">согласия, сохранению и развитию языков и </w:t>
      </w:r>
    </w:p>
    <w:p w:rsidR="001B6929" w:rsidRPr="004E793B" w:rsidRDefault="001B6929" w:rsidP="001B6929">
      <w:pPr>
        <w:jc w:val="center"/>
        <w:rPr>
          <w:rFonts w:ascii="Arial" w:hAnsi="Arial" w:cs="Arial"/>
          <w:b/>
          <w:bCs/>
        </w:rPr>
      </w:pPr>
      <w:r w:rsidRPr="004E793B">
        <w:rPr>
          <w:rFonts w:ascii="Arial" w:hAnsi="Arial" w:cs="Arial"/>
          <w:b/>
          <w:bCs/>
        </w:rPr>
        <w:t xml:space="preserve">культуры народов Российской Федерации, </w:t>
      </w:r>
    </w:p>
    <w:p w:rsidR="001B6929" w:rsidRPr="004E793B" w:rsidRDefault="001B6929" w:rsidP="001B6929">
      <w:pPr>
        <w:jc w:val="center"/>
        <w:rPr>
          <w:rFonts w:ascii="Arial" w:hAnsi="Arial" w:cs="Arial"/>
          <w:b/>
          <w:bCs/>
        </w:rPr>
      </w:pPr>
      <w:r w:rsidRPr="004E793B">
        <w:rPr>
          <w:rFonts w:ascii="Arial" w:hAnsi="Arial" w:cs="Arial"/>
          <w:b/>
          <w:bCs/>
        </w:rPr>
        <w:t xml:space="preserve">проживающих на территории поселения, социальную </w:t>
      </w:r>
    </w:p>
    <w:p w:rsidR="001B6929" w:rsidRPr="004E793B" w:rsidRDefault="001B6929" w:rsidP="001B6929">
      <w:pPr>
        <w:jc w:val="center"/>
        <w:rPr>
          <w:rFonts w:ascii="Arial" w:hAnsi="Arial" w:cs="Arial"/>
          <w:b/>
          <w:bCs/>
        </w:rPr>
      </w:pPr>
      <w:r w:rsidRPr="004E793B">
        <w:rPr>
          <w:rFonts w:ascii="Arial" w:hAnsi="Arial" w:cs="Arial"/>
          <w:b/>
          <w:bCs/>
        </w:rPr>
        <w:t>и культурную адаптацию мигрантов,</w:t>
      </w:r>
    </w:p>
    <w:p w:rsidR="001B6929" w:rsidRPr="004E793B" w:rsidRDefault="001B6929" w:rsidP="001B6929">
      <w:pPr>
        <w:jc w:val="center"/>
        <w:rPr>
          <w:rFonts w:ascii="Arial" w:hAnsi="Arial" w:cs="Arial"/>
          <w:b/>
          <w:bCs/>
        </w:rPr>
      </w:pPr>
      <w:r w:rsidRPr="004E793B">
        <w:rPr>
          <w:rFonts w:ascii="Arial" w:hAnsi="Arial" w:cs="Arial"/>
          <w:b/>
          <w:bCs/>
        </w:rPr>
        <w:t xml:space="preserve">профилактику межнациональных </w:t>
      </w:r>
    </w:p>
    <w:p w:rsidR="001B6929" w:rsidRPr="004E793B" w:rsidRDefault="001B6929" w:rsidP="001B6929">
      <w:pPr>
        <w:jc w:val="center"/>
        <w:rPr>
          <w:rFonts w:ascii="Arial" w:hAnsi="Arial" w:cs="Arial"/>
          <w:b/>
          <w:bCs/>
        </w:rPr>
      </w:pPr>
      <w:r w:rsidRPr="004E793B">
        <w:rPr>
          <w:rFonts w:ascii="Arial" w:hAnsi="Arial" w:cs="Arial"/>
          <w:b/>
          <w:bCs/>
        </w:rPr>
        <w:t xml:space="preserve">(межэтнических) конфликтов </w:t>
      </w:r>
    </w:p>
    <w:p w:rsidR="001B6929" w:rsidRPr="004E793B" w:rsidRDefault="001B6929" w:rsidP="001B6929">
      <w:pPr>
        <w:jc w:val="center"/>
        <w:rPr>
          <w:rFonts w:ascii="Arial" w:hAnsi="Arial" w:cs="Arial"/>
          <w:b/>
          <w:bCs/>
        </w:rPr>
      </w:pPr>
      <w:r w:rsidRPr="004E793B">
        <w:rPr>
          <w:rFonts w:ascii="Arial" w:hAnsi="Arial" w:cs="Arial"/>
          <w:b/>
          <w:bCs/>
        </w:rPr>
        <w:t>на 2017 - 2022 годы»</w:t>
      </w:r>
    </w:p>
    <w:p w:rsidR="001B6929" w:rsidRPr="004E793B" w:rsidRDefault="001B6929" w:rsidP="001B6929">
      <w:pPr>
        <w:tabs>
          <w:tab w:val="left" w:pos="5340"/>
        </w:tabs>
        <w:rPr>
          <w:rFonts w:ascii="Arial" w:hAnsi="Arial" w:cs="Arial"/>
          <w:b/>
          <w:bCs/>
        </w:rPr>
      </w:pPr>
      <w:r w:rsidRPr="004E793B">
        <w:rPr>
          <w:rFonts w:ascii="Arial" w:hAnsi="Arial" w:cs="Arial"/>
          <w:b/>
          <w:bCs/>
        </w:rPr>
        <w:tab/>
      </w:r>
    </w:p>
    <w:p w:rsidR="001B6929" w:rsidRPr="004E793B" w:rsidRDefault="001B6929" w:rsidP="001B6929">
      <w:pPr>
        <w:tabs>
          <w:tab w:val="left" w:pos="5340"/>
        </w:tabs>
        <w:rPr>
          <w:rFonts w:ascii="Arial" w:hAnsi="Arial" w:cs="Arial"/>
          <w:b/>
          <w:bCs/>
        </w:rPr>
      </w:pPr>
    </w:p>
    <w:p w:rsidR="001B6929" w:rsidRPr="004E793B" w:rsidRDefault="001B6929" w:rsidP="001B6929">
      <w:pPr>
        <w:ind w:firstLine="870"/>
        <w:jc w:val="both"/>
        <w:rPr>
          <w:rFonts w:ascii="Arial" w:hAnsi="Arial" w:cs="Arial"/>
        </w:rPr>
      </w:pPr>
      <w:r w:rsidRPr="004E793B">
        <w:rPr>
          <w:rFonts w:ascii="Arial" w:hAnsi="Arial" w:cs="Arial"/>
        </w:rPr>
        <w:t>В соответствии со статьей 179 Бюджетного кодекса Российской Федерации, пунктом 7.1. ч. 1 статьи 14 Федерального закона от 6 октября 2003 года № 131 «Об общих принципах органов местного самоуправления в Российской Федерации», руководствуясь, статьями 31, 66 устава Нововладимировского сельского поселения Тбилисского района, постановляю:</w:t>
      </w:r>
    </w:p>
    <w:p w:rsidR="001B6929" w:rsidRPr="004E793B" w:rsidRDefault="001B6929" w:rsidP="001B6929">
      <w:pPr>
        <w:widowControl w:val="0"/>
        <w:numPr>
          <w:ilvl w:val="2"/>
          <w:numId w:val="1"/>
        </w:numPr>
        <w:tabs>
          <w:tab w:val="clear" w:pos="720"/>
          <w:tab w:val="num" w:pos="1440"/>
        </w:tabs>
        <w:ind w:left="0" w:firstLine="870"/>
        <w:jc w:val="both"/>
        <w:rPr>
          <w:rFonts w:ascii="Arial" w:hAnsi="Arial" w:cs="Arial"/>
        </w:rPr>
      </w:pPr>
      <w:r w:rsidRPr="004E793B">
        <w:rPr>
          <w:rFonts w:ascii="Arial" w:hAnsi="Arial" w:cs="Arial"/>
        </w:rPr>
        <w:t xml:space="preserve">Утвердить муниципальную программу Нововладимировского сельского поселения Тбилисский район «Укрепление межнационального и межнационального и межконфессионального согласия, сохранению и развитию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</w:t>
      </w:r>
      <w:proofErr w:type="gramStart"/>
      <w:r w:rsidRPr="004E793B">
        <w:rPr>
          <w:rFonts w:ascii="Arial" w:hAnsi="Arial" w:cs="Arial"/>
        </w:rPr>
        <w:t>конфликтов  на</w:t>
      </w:r>
      <w:proofErr w:type="gramEnd"/>
      <w:r w:rsidRPr="004E793B">
        <w:rPr>
          <w:rFonts w:ascii="Arial" w:hAnsi="Arial" w:cs="Arial"/>
        </w:rPr>
        <w:t xml:space="preserve"> 2017 - 2022 годы» (прилагается).</w:t>
      </w:r>
    </w:p>
    <w:p w:rsidR="001B6929" w:rsidRPr="004E793B" w:rsidRDefault="001B6929" w:rsidP="001B6929">
      <w:pPr>
        <w:pStyle w:val="a4"/>
        <w:numPr>
          <w:ilvl w:val="2"/>
          <w:numId w:val="1"/>
        </w:numPr>
        <w:tabs>
          <w:tab w:val="clear" w:pos="720"/>
          <w:tab w:val="num" w:pos="1440"/>
        </w:tabs>
        <w:spacing w:after="0"/>
        <w:ind w:left="0" w:firstLine="870"/>
        <w:jc w:val="both"/>
        <w:rPr>
          <w:rFonts w:ascii="Arial" w:hAnsi="Arial" w:cs="Arial"/>
        </w:rPr>
      </w:pPr>
      <w:r w:rsidRPr="004E793B">
        <w:rPr>
          <w:rFonts w:ascii="Arial" w:hAnsi="Arial" w:cs="Arial"/>
        </w:rPr>
        <w:t>Контроль за выполнением настоящего постановления оставляю за собой</w:t>
      </w:r>
    </w:p>
    <w:p w:rsidR="001B6929" w:rsidRPr="004E793B" w:rsidRDefault="001B6929" w:rsidP="001B6929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4E793B">
        <w:rPr>
          <w:rFonts w:ascii="Arial" w:hAnsi="Arial" w:cs="Arial"/>
        </w:rPr>
        <w:t>3. Постановление вступает в силу со дня его обнародования.</w:t>
      </w:r>
    </w:p>
    <w:p w:rsidR="001B6929" w:rsidRPr="004E793B" w:rsidRDefault="001B6929" w:rsidP="001B6929">
      <w:pPr>
        <w:pStyle w:val="a4"/>
        <w:spacing w:after="0"/>
        <w:ind w:firstLine="720"/>
        <w:rPr>
          <w:rFonts w:ascii="Arial" w:hAnsi="Arial" w:cs="Arial"/>
        </w:rPr>
      </w:pPr>
      <w:r w:rsidRPr="004E793B">
        <w:rPr>
          <w:rFonts w:ascii="Arial" w:hAnsi="Arial" w:cs="Arial"/>
        </w:rPr>
        <w:t> </w:t>
      </w:r>
    </w:p>
    <w:p w:rsidR="001B6929" w:rsidRPr="004E793B" w:rsidRDefault="001B6929" w:rsidP="001B6929">
      <w:pPr>
        <w:pStyle w:val="a4"/>
        <w:spacing w:after="0"/>
        <w:ind w:firstLine="720"/>
        <w:rPr>
          <w:rFonts w:ascii="Arial" w:hAnsi="Arial" w:cs="Arial"/>
        </w:rPr>
      </w:pPr>
      <w:r w:rsidRPr="004E793B">
        <w:rPr>
          <w:rFonts w:ascii="Arial" w:hAnsi="Arial" w:cs="Arial"/>
        </w:rPr>
        <w:t> </w:t>
      </w:r>
    </w:p>
    <w:p w:rsidR="001B6929" w:rsidRPr="004E793B" w:rsidRDefault="001B6929" w:rsidP="001B6929">
      <w:pPr>
        <w:pStyle w:val="a4"/>
        <w:spacing w:after="0"/>
        <w:rPr>
          <w:rFonts w:ascii="Arial" w:hAnsi="Arial" w:cs="Arial"/>
        </w:rPr>
      </w:pPr>
      <w:r w:rsidRPr="004E793B">
        <w:rPr>
          <w:rFonts w:ascii="Arial" w:hAnsi="Arial" w:cs="Arial"/>
        </w:rPr>
        <w:t xml:space="preserve">Глава Нововладимировского сельского </w:t>
      </w:r>
    </w:p>
    <w:p w:rsidR="004E793B" w:rsidRDefault="001B6929" w:rsidP="001B6929">
      <w:pPr>
        <w:pStyle w:val="a4"/>
        <w:spacing w:after="0"/>
        <w:rPr>
          <w:rFonts w:ascii="Arial" w:hAnsi="Arial" w:cs="Arial"/>
        </w:rPr>
      </w:pPr>
      <w:r w:rsidRPr="004E793B">
        <w:rPr>
          <w:rFonts w:ascii="Arial" w:hAnsi="Arial" w:cs="Arial"/>
        </w:rPr>
        <w:t>поселения Тбилисского района</w:t>
      </w:r>
      <w:r w:rsidRPr="004E793B">
        <w:rPr>
          <w:rFonts w:ascii="Arial" w:hAnsi="Arial" w:cs="Arial"/>
        </w:rPr>
        <w:tab/>
      </w:r>
    </w:p>
    <w:p w:rsidR="001B6929" w:rsidRPr="004E793B" w:rsidRDefault="001B6929" w:rsidP="001B6929">
      <w:pPr>
        <w:pStyle w:val="a4"/>
        <w:spacing w:after="0"/>
        <w:rPr>
          <w:rFonts w:ascii="Arial" w:hAnsi="Arial" w:cs="Arial"/>
        </w:rPr>
      </w:pPr>
      <w:r w:rsidRPr="004E793B">
        <w:rPr>
          <w:rFonts w:ascii="Arial" w:hAnsi="Arial" w:cs="Arial"/>
        </w:rPr>
        <w:t>А.Н. Стойкин</w:t>
      </w:r>
    </w:p>
    <w:p w:rsidR="001B6929" w:rsidRDefault="001B6929" w:rsidP="001B6929">
      <w:pPr>
        <w:rPr>
          <w:rFonts w:ascii="Arial" w:hAnsi="Arial" w:cs="Arial"/>
        </w:rPr>
      </w:pPr>
    </w:p>
    <w:p w:rsidR="004E793B" w:rsidRDefault="004E793B" w:rsidP="001B6929">
      <w:pPr>
        <w:rPr>
          <w:rFonts w:ascii="Arial" w:hAnsi="Arial" w:cs="Arial"/>
        </w:rPr>
      </w:pPr>
    </w:p>
    <w:p w:rsidR="004E793B" w:rsidRDefault="004E793B" w:rsidP="001B6929">
      <w:pPr>
        <w:rPr>
          <w:rFonts w:ascii="Arial" w:hAnsi="Arial" w:cs="Arial"/>
        </w:rPr>
      </w:pPr>
    </w:p>
    <w:p w:rsidR="004E793B" w:rsidRPr="004E793B" w:rsidRDefault="004E793B" w:rsidP="001B6929">
      <w:pPr>
        <w:rPr>
          <w:rFonts w:ascii="Arial" w:hAnsi="Arial" w:cs="Arial"/>
        </w:rPr>
      </w:pPr>
    </w:p>
    <w:p w:rsidR="006402C7" w:rsidRPr="004E793B" w:rsidRDefault="006402C7" w:rsidP="006402C7">
      <w:pPr>
        <w:ind w:left="5103"/>
        <w:rPr>
          <w:rFonts w:ascii="Arial" w:hAnsi="Arial" w:cs="Arial"/>
        </w:rPr>
      </w:pPr>
      <w:r w:rsidRPr="004E793B">
        <w:rPr>
          <w:rFonts w:ascii="Arial" w:hAnsi="Arial" w:cs="Arial"/>
        </w:rPr>
        <w:t xml:space="preserve">          ПРИЛОЖЕНИЕ</w:t>
      </w:r>
    </w:p>
    <w:p w:rsidR="006402C7" w:rsidRPr="004E793B" w:rsidRDefault="006402C7" w:rsidP="006402C7">
      <w:pPr>
        <w:ind w:left="5103"/>
        <w:rPr>
          <w:rFonts w:ascii="Arial" w:hAnsi="Arial" w:cs="Arial"/>
        </w:rPr>
      </w:pPr>
      <w:r w:rsidRPr="004E793B">
        <w:rPr>
          <w:rFonts w:ascii="Arial" w:hAnsi="Arial" w:cs="Arial"/>
        </w:rPr>
        <w:t xml:space="preserve">             УТВЕРЖДЕНА </w:t>
      </w:r>
    </w:p>
    <w:p w:rsidR="006402C7" w:rsidRPr="004E793B" w:rsidRDefault="006402C7" w:rsidP="006402C7">
      <w:pPr>
        <w:ind w:left="5103"/>
        <w:jc w:val="both"/>
        <w:rPr>
          <w:rFonts w:ascii="Arial" w:hAnsi="Arial" w:cs="Arial"/>
        </w:rPr>
      </w:pPr>
      <w:r w:rsidRPr="004E793B">
        <w:rPr>
          <w:rFonts w:ascii="Arial" w:hAnsi="Arial" w:cs="Arial"/>
        </w:rPr>
        <w:t>постановлением администрации</w:t>
      </w:r>
    </w:p>
    <w:p w:rsidR="006402C7" w:rsidRPr="004E793B" w:rsidRDefault="006402C7" w:rsidP="006402C7">
      <w:pPr>
        <w:ind w:left="5103"/>
        <w:jc w:val="both"/>
        <w:rPr>
          <w:rFonts w:ascii="Arial" w:hAnsi="Arial" w:cs="Arial"/>
        </w:rPr>
      </w:pPr>
      <w:r w:rsidRPr="004E793B">
        <w:rPr>
          <w:rFonts w:ascii="Arial" w:hAnsi="Arial" w:cs="Arial"/>
        </w:rPr>
        <w:t>Нововладимировского   сельского</w:t>
      </w:r>
    </w:p>
    <w:p w:rsidR="006402C7" w:rsidRPr="004E793B" w:rsidRDefault="006402C7" w:rsidP="006402C7">
      <w:pPr>
        <w:ind w:left="5103"/>
        <w:jc w:val="both"/>
        <w:rPr>
          <w:rFonts w:ascii="Arial" w:hAnsi="Arial" w:cs="Arial"/>
        </w:rPr>
      </w:pPr>
      <w:r w:rsidRPr="004E793B">
        <w:rPr>
          <w:rFonts w:ascii="Arial" w:hAnsi="Arial" w:cs="Arial"/>
        </w:rPr>
        <w:lastRenderedPageBreak/>
        <w:t>поселения Тбилисского района</w:t>
      </w:r>
    </w:p>
    <w:p w:rsidR="006402C7" w:rsidRPr="004E793B" w:rsidRDefault="004E793B" w:rsidP="006402C7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>02.10.2017г № 67</w:t>
      </w:r>
      <w:bookmarkStart w:id="0" w:name="_GoBack"/>
      <w:bookmarkEnd w:id="0"/>
    </w:p>
    <w:p w:rsidR="006402C7" w:rsidRPr="004E793B" w:rsidRDefault="006402C7" w:rsidP="006402C7">
      <w:pPr>
        <w:autoSpaceDE w:val="0"/>
        <w:rPr>
          <w:rFonts w:ascii="Arial" w:hAnsi="Arial" w:cs="Arial"/>
          <w:bCs/>
        </w:rPr>
      </w:pPr>
    </w:p>
    <w:p w:rsidR="006402C7" w:rsidRPr="004E793B" w:rsidRDefault="006402C7" w:rsidP="006402C7">
      <w:pPr>
        <w:autoSpaceDE w:val="0"/>
        <w:rPr>
          <w:rFonts w:ascii="Arial" w:hAnsi="Arial" w:cs="Arial"/>
          <w:bCs/>
        </w:rPr>
      </w:pPr>
    </w:p>
    <w:p w:rsidR="006402C7" w:rsidRPr="004E793B" w:rsidRDefault="006402C7" w:rsidP="006402C7">
      <w:pPr>
        <w:autoSpaceDE w:val="0"/>
        <w:rPr>
          <w:rFonts w:ascii="Arial" w:hAnsi="Arial" w:cs="Arial"/>
          <w:bCs/>
        </w:rPr>
      </w:pPr>
    </w:p>
    <w:p w:rsidR="006402C7" w:rsidRPr="004E793B" w:rsidRDefault="006402C7" w:rsidP="006402C7">
      <w:pPr>
        <w:pStyle w:val="3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4E793B">
        <w:rPr>
          <w:b/>
          <w:sz w:val="24"/>
          <w:szCs w:val="24"/>
        </w:rPr>
        <w:t xml:space="preserve">МУНИЦИПАЛЬНАЯ ПРОГРАММА </w:t>
      </w:r>
    </w:p>
    <w:p w:rsidR="006402C7" w:rsidRPr="004E793B" w:rsidRDefault="006402C7" w:rsidP="006402C7">
      <w:pPr>
        <w:pStyle w:val="3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4E793B">
        <w:rPr>
          <w:b/>
          <w:sz w:val="24"/>
          <w:szCs w:val="24"/>
        </w:rPr>
        <w:t xml:space="preserve">«Укрепление межнационального мира и межконфессионального согласия, проведение профилактики межнациональных конфликтов в Нововладимировском сельском поселении </w:t>
      </w:r>
    </w:p>
    <w:p w:rsidR="006402C7" w:rsidRPr="004E793B" w:rsidRDefault="006402C7" w:rsidP="006402C7">
      <w:pPr>
        <w:pStyle w:val="3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4E793B">
        <w:rPr>
          <w:b/>
          <w:sz w:val="24"/>
          <w:szCs w:val="24"/>
        </w:rPr>
        <w:t>Тбилисского района</w:t>
      </w:r>
    </w:p>
    <w:p w:rsidR="006402C7" w:rsidRPr="004E793B" w:rsidRDefault="006402C7" w:rsidP="006402C7">
      <w:pPr>
        <w:autoSpaceDE w:val="0"/>
        <w:ind w:left="-142" w:firstLine="34"/>
        <w:jc w:val="center"/>
        <w:rPr>
          <w:rFonts w:ascii="Arial" w:hAnsi="Arial" w:cs="Arial"/>
        </w:rPr>
      </w:pPr>
    </w:p>
    <w:p w:rsidR="006402C7" w:rsidRPr="004E793B" w:rsidRDefault="006402C7" w:rsidP="006402C7">
      <w:pPr>
        <w:pStyle w:val="3"/>
        <w:shd w:val="clear" w:color="auto" w:fill="auto"/>
        <w:spacing w:after="0" w:line="240" w:lineRule="auto"/>
        <w:ind w:left="200"/>
        <w:jc w:val="center"/>
        <w:rPr>
          <w:sz w:val="24"/>
          <w:szCs w:val="24"/>
        </w:rPr>
      </w:pPr>
      <w:r w:rsidRPr="004E793B">
        <w:rPr>
          <w:sz w:val="24"/>
          <w:szCs w:val="24"/>
        </w:rPr>
        <w:t>ПАСПОРТ</w:t>
      </w:r>
    </w:p>
    <w:p w:rsidR="006402C7" w:rsidRPr="004E793B" w:rsidRDefault="006402C7" w:rsidP="006402C7">
      <w:pPr>
        <w:pStyle w:val="3"/>
        <w:shd w:val="clear" w:color="auto" w:fill="auto"/>
        <w:spacing w:after="0" w:line="240" w:lineRule="auto"/>
        <w:ind w:left="200"/>
        <w:jc w:val="center"/>
        <w:rPr>
          <w:sz w:val="24"/>
          <w:szCs w:val="24"/>
        </w:rPr>
      </w:pPr>
      <w:r w:rsidRPr="004E793B">
        <w:rPr>
          <w:sz w:val="24"/>
          <w:szCs w:val="24"/>
        </w:rPr>
        <w:t>муниципальной программы «Укрепление межнационального мира и межконфессионального согласия, проведение профилактики межнациональных конфликтов в Нововладимировском сельском поселении Тбилисского района на 2017 - 2022 годы»</w:t>
      </w:r>
    </w:p>
    <w:p w:rsidR="006402C7" w:rsidRPr="004E793B" w:rsidRDefault="006402C7" w:rsidP="006402C7">
      <w:pPr>
        <w:autoSpaceDE w:val="0"/>
        <w:jc w:val="both"/>
        <w:rPr>
          <w:rFonts w:ascii="Arial" w:hAnsi="Arial" w:cs="Arial"/>
        </w:rPr>
      </w:pPr>
    </w:p>
    <w:tbl>
      <w:tblPr>
        <w:tblW w:w="977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521"/>
        <w:gridCol w:w="6256"/>
      </w:tblGrid>
      <w:tr w:rsidR="006402C7" w:rsidRPr="004E793B" w:rsidTr="006402C7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C7" w:rsidRPr="004E793B" w:rsidRDefault="006402C7" w:rsidP="00302723">
            <w:pPr>
              <w:pStyle w:val="3"/>
              <w:shd w:val="clear" w:color="auto" w:fill="auto"/>
              <w:spacing w:after="0" w:line="240" w:lineRule="auto"/>
              <w:ind w:left="140"/>
              <w:jc w:val="both"/>
              <w:rPr>
                <w:sz w:val="24"/>
                <w:szCs w:val="24"/>
              </w:rPr>
            </w:pPr>
            <w:r w:rsidRPr="004E793B">
              <w:rPr>
                <w:rStyle w:val="11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C7" w:rsidRPr="004E793B" w:rsidRDefault="006402C7" w:rsidP="00302723">
            <w:pPr>
              <w:pStyle w:val="3"/>
              <w:shd w:val="clear" w:color="auto" w:fill="auto"/>
              <w:spacing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4E793B">
              <w:rPr>
                <w:rStyle w:val="11"/>
                <w:sz w:val="24"/>
                <w:szCs w:val="24"/>
              </w:rPr>
              <w:t>«Укрепление межнационального мира и межконфессионального согласия, проведение профилактики межнациональных конфликтов в Нововладимировском сельском поселении Тбилисского района на 2017 - 2022 годы» (далее- муниципальная программа)</w:t>
            </w:r>
          </w:p>
        </w:tc>
      </w:tr>
      <w:tr w:rsidR="006402C7" w:rsidRPr="004E793B" w:rsidTr="006402C7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C7" w:rsidRPr="004E793B" w:rsidRDefault="006402C7" w:rsidP="00302723">
            <w:pPr>
              <w:pStyle w:val="3"/>
              <w:shd w:val="clear" w:color="auto" w:fill="auto"/>
              <w:spacing w:after="0" w:line="240" w:lineRule="auto"/>
              <w:ind w:left="140"/>
              <w:jc w:val="both"/>
              <w:rPr>
                <w:sz w:val="24"/>
                <w:szCs w:val="24"/>
              </w:rPr>
            </w:pPr>
            <w:r w:rsidRPr="004E793B">
              <w:rPr>
                <w:rStyle w:val="11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2C7" w:rsidRPr="004E793B" w:rsidRDefault="006402C7" w:rsidP="00302723">
            <w:pPr>
              <w:pStyle w:val="3"/>
              <w:shd w:val="clear" w:color="auto" w:fill="auto"/>
              <w:spacing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4E793B">
              <w:rPr>
                <w:rStyle w:val="11"/>
                <w:sz w:val="24"/>
                <w:szCs w:val="24"/>
              </w:rPr>
              <w:t>Администрация Нововладимировского сельского поселения Тбилисского района</w:t>
            </w:r>
          </w:p>
        </w:tc>
      </w:tr>
      <w:tr w:rsidR="006402C7" w:rsidRPr="004E793B" w:rsidTr="006402C7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C7" w:rsidRPr="004E793B" w:rsidRDefault="006402C7" w:rsidP="00302723">
            <w:pPr>
              <w:pStyle w:val="3"/>
              <w:shd w:val="clear" w:color="auto" w:fill="auto"/>
              <w:spacing w:after="0" w:line="240" w:lineRule="auto"/>
              <w:ind w:left="140"/>
              <w:jc w:val="both"/>
              <w:rPr>
                <w:sz w:val="24"/>
                <w:szCs w:val="24"/>
              </w:rPr>
            </w:pPr>
            <w:r w:rsidRPr="004E793B">
              <w:rPr>
                <w:rStyle w:val="11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C7" w:rsidRPr="004E793B" w:rsidRDefault="006402C7" w:rsidP="00302723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E793B">
              <w:rPr>
                <w:sz w:val="24"/>
                <w:szCs w:val="24"/>
              </w:rPr>
              <w:t>Муниципальное бюджетное учреждение культуры «Нововладимировский культурно-досуговый центр»</w:t>
            </w:r>
          </w:p>
        </w:tc>
      </w:tr>
      <w:tr w:rsidR="006402C7" w:rsidRPr="004E793B" w:rsidTr="006402C7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C7" w:rsidRPr="004E793B" w:rsidRDefault="006402C7" w:rsidP="00302723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E793B">
              <w:rPr>
                <w:rStyle w:val="11"/>
                <w:sz w:val="24"/>
                <w:szCs w:val="24"/>
              </w:rPr>
              <w:t>Перечень подпрограмм (основных мероприятий муниципальной программы)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2C7" w:rsidRPr="004E793B" w:rsidRDefault="006402C7" w:rsidP="00302723">
            <w:pPr>
              <w:pStyle w:val="3"/>
              <w:shd w:val="clear" w:color="auto" w:fill="auto"/>
              <w:spacing w:after="300" w:line="240" w:lineRule="auto"/>
              <w:jc w:val="both"/>
              <w:rPr>
                <w:sz w:val="24"/>
                <w:szCs w:val="24"/>
              </w:rPr>
            </w:pPr>
            <w:r w:rsidRPr="004E793B">
              <w:rPr>
                <w:rStyle w:val="11"/>
                <w:sz w:val="24"/>
                <w:szCs w:val="24"/>
              </w:rPr>
              <w:t>Основные мероприятия муниципальной программы:</w:t>
            </w:r>
          </w:p>
          <w:p w:rsidR="006402C7" w:rsidRPr="004E793B" w:rsidRDefault="006402C7" w:rsidP="00302723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398"/>
              </w:tabs>
              <w:spacing w:before="300"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4E793B">
              <w:rPr>
                <w:rStyle w:val="11"/>
                <w:sz w:val="24"/>
                <w:szCs w:val="24"/>
              </w:rPr>
              <w:t>Проведение культурно-массовых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солидарности;</w:t>
            </w:r>
          </w:p>
          <w:p w:rsidR="006402C7" w:rsidRPr="004E793B" w:rsidRDefault="006402C7" w:rsidP="00302723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403"/>
              </w:tabs>
              <w:spacing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4E793B">
              <w:rPr>
                <w:rStyle w:val="11"/>
                <w:sz w:val="24"/>
                <w:szCs w:val="24"/>
              </w:rPr>
              <w:t xml:space="preserve">Проведение </w:t>
            </w:r>
            <w:proofErr w:type="gramStart"/>
            <w:r w:rsidRPr="004E793B">
              <w:rPr>
                <w:rStyle w:val="11"/>
                <w:sz w:val="24"/>
                <w:szCs w:val="24"/>
              </w:rPr>
              <w:t>мероприятий</w:t>
            </w:r>
            <w:proofErr w:type="gramEnd"/>
            <w:r w:rsidRPr="004E793B">
              <w:rPr>
                <w:rStyle w:val="11"/>
                <w:sz w:val="24"/>
                <w:szCs w:val="24"/>
              </w:rPr>
              <w:t xml:space="preserve"> направленных на профилактику этнического и религиозного экстремизма, укрепление межнационального согласия;</w:t>
            </w:r>
          </w:p>
          <w:p w:rsidR="006402C7" w:rsidRPr="004E793B" w:rsidRDefault="006402C7" w:rsidP="00302723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E793B">
              <w:rPr>
                <w:rStyle w:val="11"/>
                <w:sz w:val="24"/>
                <w:szCs w:val="24"/>
              </w:rPr>
              <w:t>Организация выставок методической литературы на тему «Культура мира»;</w:t>
            </w:r>
          </w:p>
          <w:p w:rsidR="006402C7" w:rsidRPr="004E793B" w:rsidRDefault="006402C7" w:rsidP="00302723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398"/>
              </w:tabs>
              <w:spacing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4E793B">
              <w:rPr>
                <w:rStyle w:val="11"/>
                <w:sz w:val="24"/>
                <w:szCs w:val="24"/>
              </w:rPr>
              <w:t>Организация целенаправленной разъяснительной работы в образовательных учреждениях об уголовной и административной ответственности за националистические и иные экстремистские проявления. Проведение бесед по предупреждению и профилактике религиозного и национального экстремизма среди учащихся, родителей, сотрудников школы;</w:t>
            </w:r>
          </w:p>
          <w:p w:rsidR="006402C7" w:rsidRPr="004E793B" w:rsidRDefault="006402C7" w:rsidP="00302723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398"/>
              </w:tabs>
              <w:spacing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4E793B">
              <w:rPr>
                <w:rStyle w:val="11"/>
                <w:sz w:val="24"/>
                <w:szCs w:val="24"/>
              </w:rPr>
              <w:t>Проведение в образовательных учреждениях бесед: «Толерантность, интернационализм»;</w:t>
            </w:r>
          </w:p>
          <w:p w:rsidR="006402C7" w:rsidRPr="004E793B" w:rsidRDefault="006402C7" w:rsidP="00302723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398"/>
              </w:tabs>
              <w:spacing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4E793B">
              <w:rPr>
                <w:rStyle w:val="11"/>
                <w:sz w:val="24"/>
                <w:szCs w:val="24"/>
              </w:rPr>
              <w:t xml:space="preserve">Проведение читательских конференций для </w:t>
            </w:r>
            <w:r w:rsidRPr="004E793B">
              <w:rPr>
                <w:rStyle w:val="11"/>
                <w:sz w:val="24"/>
                <w:szCs w:val="24"/>
              </w:rPr>
              <w:lastRenderedPageBreak/>
              <w:t>старшеклассников «Культура народов, проживающих в Российской Федерации»;</w:t>
            </w:r>
          </w:p>
          <w:p w:rsidR="006402C7" w:rsidRPr="004E793B" w:rsidRDefault="006402C7" w:rsidP="00302723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398"/>
              </w:tabs>
              <w:spacing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4E793B">
              <w:rPr>
                <w:rStyle w:val="11"/>
                <w:sz w:val="24"/>
                <w:szCs w:val="24"/>
              </w:rPr>
              <w:t>Проведение книжных выставок «Многоликая Россия», направленных на профилактику экстремизма на национальной почве;</w:t>
            </w:r>
          </w:p>
          <w:p w:rsidR="006402C7" w:rsidRPr="004E793B" w:rsidRDefault="006402C7" w:rsidP="00302723">
            <w:pPr>
              <w:pStyle w:val="3"/>
              <w:shd w:val="clear" w:color="auto" w:fill="auto"/>
              <w:tabs>
                <w:tab w:val="left" w:pos="39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D43BA" w:rsidRPr="004E793B" w:rsidTr="006402C7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3BA" w:rsidRPr="004E793B" w:rsidRDefault="00FD43BA" w:rsidP="00302723">
            <w:pPr>
              <w:pStyle w:val="3"/>
              <w:shd w:val="clear" w:color="auto" w:fill="auto"/>
              <w:spacing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4E793B">
              <w:rPr>
                <w:rStyle w:val="11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3BA" w:rsidRPr="004E793B" w:rsidRDefault="00FD43BA" w:rsidP="00302723">
            <w:pPr>
              <w:pStyle w:val="3"/>
              <w:shd w:val="clear" w:color="auto" w:fill="auto"/>
              <w:spacing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4E793B">
              <w:rPr>
                <w:rStyle w:val="11"/>
                <w:sz w:val="24"/>
                <w:szCs w:val="24"/>
              </w:rPr>
              <w:t>Создание в Нововладимировском сельском поселении Тбилисского района толерантной среды и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Профилактика межнациональных конфликтов.</w:t>
            </w:r>
          </w:p>
        </w:tc>
      </w:tr>
      <w:tr w:rsidR="00FD43BA" w:rsidRPr="004E793B" w:rsidTr="006402C7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3BA" w:rsidRPr="004E793B" w:rsidRDefault="00FD43BA" w:rsidP="00302723">
            <w:pPr>
              <w:pStyle w:val="3"/>
              <w:shd w:val="clear" w:color="auto" w:fill="auto"/>
              <w:spacing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4E793B">
              <w:rPr>
                <w:rStyle w:val="11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3BA" w:rsidRPr="004E793B" w:rsidRDefault="00FD43BA" w:rsidP="00302723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389"/>
              </w:tabs>
              <w:spacing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4E793B">
              <w:rPr>
                <w:rStyle w:val="11"/>
                <w:sz w:val="24"/>
                <w:szCs w:val="24"/>
              </w:rPr>
              <w:t>Обеспечение межнационального мира и согласия, предотвращение межнациональных конфликтов.</w:t>
            </w:r>
          </w:p>
          <w:p w:rsidR="00FD43BA" w:rsidRPr="004E793B" w:rsidRDefault="00FD43BA" w:rsidP="00302723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4E793B">
              <w:rPr>
                <w:rStyle w:val="11"/>
                <w:sz w:val="24"/>
                <w:szCs w:val="24"/>
              </w:rPr>
              <w:t>Воспитание и укрепление толерантности через систему образования.</w:t>
            </w:r>
          </w:p>
        </w:tc>
      </w:tr>
      <w:tr w:rsidR="00FD43BA" w:rsidRPr="004E793B" w:rsidTr="008015C6">
        <w:trPr>
          <w:trHeight w:val="1247"/>
        </w:trPr>
        <w:tc>
          <w:tcPr>
            <w:tcW w:w="3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43BA" w:rsidRPr="004E793B" w:rsidRDefault="00FD43BA" w:rsidP="00302723">
            <w:pPr>
              <w:pStyle w:val="3"/>
              <w:shd w:val="clear" w:color="auto" w:fill="auto"/>
              <w:spacing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4E793B">
              <w:rPr>
                <w:rStyle w:val="11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BA" w:rsidRPr="004E793B" w:rsidRDefault="00FD43BA" w:rsidP="00302723">
            <w:pPr>
              <w:pStyle w:val="3"/>
              <w:shd w:val="clear" w:color="auto" w:fill="auto"/>
              <w:spacing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4E793B">
              <w:rPr>
                <w:rStyle w:val="11"/>
                <w:sz w:val="24"/>
                <w:szCs w:val="24"/>
              </w:rPr>
              <w:t>2017-2022 годы.</w:t>
            </w:r>
          </w:p>
        </w:tc>
      </w:tr>
      <w:tr w:rsidR="00FD43BA" w:rsidRPr="004E793B" w:rsidTr="00870001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3BA" w:rsidRPr="004E793B" w:rsidRDefault="00FD43BA" w:rsidP="00302723">
            <w:pPr>
              <w:pStyle w:val="3"/>
              <w:shd w:val="clear" w:color="auto" w:fill="auto"/>
              <w:spacing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4E793B">
              <w:rPr>
                <w:rStyle w:val="11"/>
                <w:sz w:val="24"/>
                <w:szCs w:val="24"/>
              </w:rPr>
              <w:t>Объемы бюджетных ассигнований на реализацию</w:t>
            </w:r>
          </w:p>
          <w:p w:rsidR="00FD43BA" w:rsidRPr="004E793B" w:rsidRDefault="00FD43BA" w:rsidP="00302723">
            <w:pPr>
              <w:pStyle w:val="3"/>
              <w:shd w:val="clear" w:color="auto" w:fill="auto"/>
              <w:spacing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4E793B">
              <w:rPr>
                <w:rStyle w:val="11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BA" w:rsidRPr="004E793B" w:rsidRDefault="00FD43BA" w:rsidP="00302723">
            <w:pPr>
              <w:pStyle w:val="3"/>
              <w:shd w:val="clear" w:color="auto" w:fill="auto"/>
              <w:spacing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4E793B">
              <w:rPr>
                <w:rStyle w:val="11"/>
                <w:sz w:val="24"/>
                <w:szCs w:val="24"/>
              </w:rPr>
              <w:t>Выполнение программы предусматривается без финансовых затрат из средств местного бюджета.</w:t>
            </w:r>
          </w:p>
        </w:tc>
      </w:tr>
      <w:tr w:rsidR="00FD43BA" w:rsidRPr="004E793B" w:rsidTr="009801D5">
        <w:trPr>
          <w:trHeight w:val="701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3BA" w:rsidRPr="004E793B" w:rsidRDefault="00FD43BA" w:rsidP="00302723">
            <w:pPr>
              <w:pStyle w:val="3"/>
              <w:shd w:val="clear" w:color="auto" w:fill="auto"/>
              <w:spacing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4E793B">
              <w:rPr>
                <w:rStyle w:val="11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43BA" w:rsidRPr="004E793B" w:rsidRDefault="00FD43BA" w:rsidP="00302723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394"/>
              </w:tabs>
              <w:spacing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4E793B">
              <w:rPr>
                <w:rStyle w:val="11"/>
                <w:sz w:val="24"/>
                <w:szCs w:val="24"/>
              </w:rPr>
              <w:t xml:space="preserve">Укрепление толерантного сознания, позитивных установок к представителям иных этнических и </w:t>
            </w:r>
            <w:proofErr w:type="spellStart"/>
            <w:r w:rsidRPr="004E793B">
              <w:rPr>
                <w:rStyle w:val="11"/>
                <w:sz w:val="24"/>
                <w:szCs w:val="24"/>
              </w:rPr>
              <w:t>конфессионных</w:t>
            </w:r>
            <w:proofErr w:type="spellEnd"/>
            <w:r w:rsidRPr="004E793B">
              <w:rPr>
                <w:rStyle w:val="11"/>
                <w:sz w:val="24"/>
                <w:szCs w:val="24"/>
              </w:rPr>
              <w:t xml:space="preserve"> сообществ.</w:t>
            </w:r>
          </w:p>
          <w:p w:rsidR="00FD43BA" w:rsidRPr="004E793B" w:rsidRDefault="00FD43BA" w:rsidP="00302723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394"/>
              </w:tabs>
              <w:spacing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4E793B">
              <w:rPr>
                <w:rStyle w:val="11"/>
                <w:sz w:val="24"/>
                <w:szCs w:val="24"/>
              </w:rPr>
              <w:t>Снижение риска возникновения конфликтных ситуаций среди населения муниципального образования в результате миграции.</w:t>
            </w:r>
          </w:p>
          <w:p w:rsidR="00FD43BA" w:rsidRPr="004E793B" w:rsidRDefault="00FD43BA" w:rsidP="00302723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389"/>
              </w:tabs>
              <w:spacing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4E793B">
              <w:rPr>
                <w:rStyle w:val="11"/>
                <w:sz w:val="24"/>
                <w:szCs w:val="24"/>
              </w:rPr>
              <w:t>Снижение степени распространенности негативных этнических установок и предрассудков, прежде всего, в молодежной среде.</w:t>
            </w:r>
          </w:p>
          <w:p w:rsidR="00FD43BA" w:rsidRPr="004E793B" w:rsidRDefault="00FD43BA" w:rsidP="00302723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384"/>
              </w:tabs>
              <w:spacing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4E793B">
              <w:rPr>
                <w:rStyle w:val="11"/>
                <w:sz w:val="24"/>
                <w:szCs w:val="24"/>
              </w:rPr>
              <w:t>Формирование толерантного сознания, основанного на понимании и принятии культурных отличий, неукоснительном соблюдении прав и свобод граждан.</w:t>
            </w:r>
          </w:p>
        </w:tc>
      </w:tr>
    </w:tbl>
    <w:p w:rsidR="006402C7" w:rsidRPr="004E793B" w:rsidRDefault="006402C7" w:rsidP="006402C7">
      <w:pPr>
        <w:autoSpaceDE w:val="0"/>
        <w:jc w:val="right"/>
        <w:rPr>
          <w:rFonts w:ascii="Arial" w:hAnsi="Arial" w:cs="Arial"/>
        </w:rPr>
      </w:pPr>
    </w:p>
    <w:p w:rsidR="006402C7" w:rsidRPr="004E793B" w:rsidRDefault="006402C7" w:rsidP="006402C7">
      <w:pPr>
        <w:autoSpaceDE w:val="0"/>
        <w:jc w:val="right"/>
        <w:rPr>
          <w:rFonts w:ascii="Arial" w:hAnsi="Arial" w:cs="Arial"/>
        </w:rPr>
      </w:pPr>
    </w:p>
    <w:p w:rsidR="006402C7" w:rsidRPr="004E793B" w:rsidRDefault="006402C7" w:rsidP="006402C7">
      <w:pPr>
        <w:autoSpaceDE w:val="0"/>
        <w:jc w:val="right"/>
        <w:rPr>
          <w:rFonts w:ascii="Arial" w:hAnsi="Arial" w:cs="Arial"/>
        </w:rPr>
      </w:pPr>
    </w:p>
    <w:p w:rsidR="006402C7" w:rsidRPr="004E793B" w:rsidRDefault="006402C7" w:rsidP="006402C7">
      <w:pPr>
        <w:autoSpaceDE w:val="0"/>
        <w:ind w:firstLine="709"/>
        <w:jc w:val="both"/>
        <w:rPr>
          <w:rFonts w:ascii="Arial" w:hAnsi="Arial" w:cs="Arial"/>
        </w:rPr>
      </w:pPr>
    </w:p>
    <w:p w:rsidR="006402C7" w:rsidRPr="004E793B" w:rsidRDefault="006402C7" w:rsidP="006402C7">
      <w:pPr>
        <w:autoSpaceDE w:val="0"/>
        <w:ind w:firstLine="709"/>
        <w:jc w:val="both"/>
        <w:rPr>
          <w:rFonts w:ascii="Arial" w:hAnsi="Arial" w:cs="Arial"/>
        </w:rPr>
      </w:pPr>
    </w:p>
    <w:p w:rsidR="006402C7" w:rsidRPr="004E793B" w:rsidRDefault="006402C7" w:rsidP="006402C7">
      <w:pPr>
        <w:jc w:val="both"/>
        <w:rPr>
          <w:rFonts w:ascii="Arial" w:hAnsi="Arial" w:cs="Arial"/>
        </w:rPr>
      </w:pPr>
      <w:r w:rsidRPr="004E793B">
        <w:rPr>
          <w:rFonts w:ascii="Arial" w:hAnsi="Arial" w:cs="Arial"/>
        </w:rPr>
        <w:t xml:space="preserve">Глава </w:t>
      </w:r>
      <w:proofErr w:type="gramStart"/>
      <w:r w:rsidRPr="004E793B">
        <w:rPr>
          <w:rFonts w:ascii="Arial" w:hAnsi="Arial" w:cs="Arial"/>
        </w:rPr>
        <w:t>Нововладимировского  сельского</w:t>
      </w:r>
      <w:proofErr w:type="gramEnd"/>
    </w:p>
    <w:p w:rsidR="004E793B" w:rsidRDefault="006402C7" w:rsidP="006402C7">
      <w:pPr>
        <w:jc w:val="both"/>
        <w:rPr>
          <w:rFonts w:ascii="Arial" w:hAnsi="Arial" w:cs="Arial"/>
        </w:rPr>
      </w:pPr>
      <w:r w:rsidRPr="004E793B">
        <w:rPr>
          <w:rFonts w:ascii="Arial" w:hAnsi="Arial" w:cs="Arial"/>
        </w:rPr>
        <w:t>поселения Тбилисского района</w:t>
      </w:r>
    </w:p>
    <w:p w:rsidR="006402C7" w:rsidRPr="004E793B" w:rsidRDefault="004E793B" w:rsidP="006402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6402C7" w:rsidRPr="004E793B">
        <w:rPr>
          <w:rFonts w:ascii="Arial" w:hAnsi="Arial" w:cs="Arial"/>
        </w:rPr>
        <w:t>.Н. Стойкин</w:t>
      </w:r>
    </w:p>
    <w:p w:rsidR="006402C7" w:rsidRPr="004E793B" w:rsidRDefault="006402C7" w:rsidP="006402C7">
      <w:pPr>
        <w:jc w:val="both"/>
        <w:rPr>
          <w:rFonts w:ascii="Arial" w:hAnsi="Arial" w:cs="Arial"/>
        </w:rPr>
      </w:pPr>
    </w:p>
    <w:p w:rsidR="00614B88" w:rsidRPr="004E793B" w:rsidRDefault="00614B88">
      <w:pPr>
        <w:rPr>
          <w:rFonts w:ascii="Arial" w:hAnsi="Arial" w:cs="Arial"/>
        </w:rPr>
      </w:pPr>
    </w:p>
    <w:sectPr w:rsidR="00614B88" w:rsidRPr="004E7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3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176" w:hanging="2160"/>
      </w:pPr>
    </w:lvl>
  </w:abstractNum>
  <w:abstractNum w:abstractNumId="3" w15:restartNumberingAfterBreak="0">
    <w:nsid w:val="1D0C7C88"/>
    <w:multiLevelType w:val="multilevel"/>
    <w:tmpl w:val="983A70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FD5F42"/>
    <w:multiLevelType w:val="multilevel"/>
    <w:tmpl w:val="A750283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BA0A31"/>
    <w:multiLevelType w:val="multilevel"/>
    <w:tmpl w:val="D5E8BC9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2C"/>
    <w:rsid w:val="00015A2C"/>
    <w:rsid w:val="001B6929"/>
    <w:rsid w:val="00302723"/>
    <w:rsid w:val="004E793B"/>
    <w:rsid w:val="0052592C"/>
    <w:rsid w:val="00614B88"/>
    <w:rsid w:val="006402C7"/>
    <w:rsid w:val="008015C6"/>
    <w:rsid w:val="00FD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70BE7-7678-48E9-9E35-17F1344A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2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402C7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2C7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customStyle="1" w:styleId="ConsPlusNormal">
    <w:name w:val="ConsPlusNormal"/>
    <w:rsid w:val="006402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3">
    <w:name w:val="Основной текст_"/>
    <w:basedOn w:val="a0"/>
    <w:link w:val="3"/>
    <w:rsid w:val="006402C7"/>
    <w:rPr>
      <w:rFonts w:ascii="Arial" w:eastAsia="Arial" w:hAnsi="Arial" w:cs="Arial"/>
      <w:spacing w:val="1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6402C7"/>
    <w:pPr>
      <w:widowControl w:val="0"/>
      <w:shd w:val="clear" w:color="auto" w:fill="FFFFFF"/>
      <w:suppressAutoHyphens w:val="0"/>
      <w:spacing w:after="4920" w:line="274" w:lineRule="exact"/>
    </w:pPr>
    <w:rPr>
      <w:rFonts w:ascii="Arial" w:eastAsia="Arial" w:hAnsi="Arial" w:cs="Arial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3"/>
    <w:rsid w:val="006402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4">
    <w:name w:val="Body Text"/>
    <w:basedOn w:val="a"/>
    <w:link w:val="a5"/>
    <w:rsid w:val="001B6929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1B6929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2017-10-11T13:10:00Z</dcterms:created>
  <dcterms:modified xsi:type="dcterms:W3CDTF">2017-11-02T10:17:00Z</dcterms:modified>
</cp:coreProperties>
</file>